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A" w:rsidRDefault="00431EEA">
      <w:pPr>
        <w:spacing w:before="7" w:line="160" w:lineRule="exact"/>
        <w:rPr>
          <w:sz w:val="17"/>
          <w:szCs w:val="17"/>
        </w:rPr>
      </w:pPr>
    </w:p>
    <w:p w:rsidR="00431EEA" w:rsidRDefault="003F245B">
      <w:pPr>
        <w:ind w:left="1353" w:right="-48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1.25pt;margin-top:1.1pt;width:38.05pt;height:55.55pt;z-index:-251662336;mso-position-horizontal-relative:page">
            <v:imagedata r:id="rId8" o:title=""/>
            <w10:wrap anchorx="page"/>
          </v:shape>
        </w:pict>
      </w:r>
      <w:r>
        <w:rPr>
          <w:sz w:val="16"/>
          <w:szCs w:val="16"/>
        </w:rPr>
        <w:t>Co</w:t>
      </w:r>
      <w:r>
        <w:rPr>
          <w:spacing w:val="-2"/>
          <w:sz w:val="16"/>
          <w:szCs w:val="16"/>
        </w:rPr>
        <w:t>p</w:t>
      </w:r>
      <w:r>
        <w:rPr>
          <w:sz w:val="16"/>
          <w:szCs w:val="16"/>
        </w:rPr>
        <w:t>yright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©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2011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American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Scientiﬁc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Publishers</w:t>
      </w:r>
    </w:p>
    <w:p w:rsidR="00431EEA" w:rsidRDefault="003F245B">
      <w:pPr>
        <w:spacing w:line="160" w:lineRule="exact"/>
        <w:ind w:left="1353"/>
        <w:rPr>
          <w:sz w:val="16"/>
          <w:szCs w:val="16"/>
        </w:rPr>
      </w:pPr>
      <w:r>
        <w:rPr>
          <w:sz w:val="16"/>
          <w:szCs w:val="16"/>
        </w:rPr>
        <w:t>All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rights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reser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ed</w:t>
      </w:r>
    </w:p>
    <w:p w:rsidR="00431EEA" w:rsidRDefault="003F245B">
      <w:pPr>
        <w:spacing w:line="160" w:lineRule="exact"/>
        <w:ind w:left="1353"/>
        <w:rPr>
          <w:sz w:val="16"/>
          <w:szCs w:val="16"/>
        </w:rPr>
      </w:pPr>
      <w:r>
        <w:rPr>
          <w:sz w:val="16"/>
          <w:szCs w:val="16"/>
        </w:rPr>
        <w:t>Printed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United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States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America</w:t>
      </w:r>
    </w:p>
    <w:p w:rsidR="00431EEA" w:rsidRDefault="003F245B">
      <w:pPr>
        <w:spacing w:before="4" w:line="160" w:lineRule="exact"/>
        <w:rPr>
          <w:sz w:val="17"/>
          <w:szCs w:val="17"/>
        </w:rPr>
      </w:pPr>
      <w:r>
        <w:br w:type="column"/>
      </w:r>
    </w:p>
    <w:p w:rsidR="00431EEA" w:rsidRDefault="003F245B">
      <w:r>
        <w:rPr>
          <w:i/>
          <w:w w:val="121"/>
        </w:rPr>
        <w:t>A</w:t>
      </w:r>
      <w:r>
        <w:rPr>
          <w:i/>
          <w:spacing w:val="-4"/>
          <w:w w:val="121"/>
        </w:rPr>
        <w:t>d</w:t>
      </w:r>
      <w:r>
        <w:rPr>
          <w:i/>
          <w:spacing w:val="-5"/>
          <w:w w:val="121"/>
        </w:rPr>
        <w:t>v</w:t>
      </w:r>
      <w:r>
        <w:rPr>
          <w:i/>
          <w:w w:val="121"/>
        </w:rPr>
        <w:t>anced</w:t>
      </w:r>
      <w:r>
        <w:rPr>
          <w:i/>
          <w:spacing w:val="1"/>
          <w:w w:val="121"/>
        </w:rPr>
        <w:t xml:space="preserve"> </w:t>
      </w:r>
      <w:r>
        <w:rPr>
          <w:i/>
          <w:w w:val="121"/>
        </w:rPr>
        <w:t>Science</w:t>
      </w:r>
      <w:r>
        <w:rPr>
          <w:i/>
          <w:spacing w:val="18"/>
          <w:w w:val="121"/>
        </w:rPr>
        <w:t xml:space="preserve"> </w:t>
      </w:r>
      <w:r>
        <w:rPr>
          <w:i/>
          <w:w w:val="116"/>
        </w:rPr>
        <w:t>Lette</w:t>
      </w:r>
      <w:r>
        <w:rPr>
          <w:i/>
          <w:spacing w:val="-3"/>
          <w:w w:val="116"/>
        </w:rPr>
        <w:t>r</w:t>
      </w:r>
      <w:r>
        <w:rPr>
          <w:i/>
          <w:w w:val="142"/>
        </w:rPr>
        <w:t>s</w:t>
      </w:r>
    </w:p>
    <w:p w:rsidR="00431EEA" w:rsidRDefault="003F245B">
      <w:pPr>
        <w:spacing w:before="27"/>
        <w:ind w:left="653"/>
        <w:rPr>
          <w:sz w:val="18"/>
          <w:szCs w:val="18"/>
        </w:rPr>
        <w:sectPr w:rsidR="00431EEA">
          <w:headerReference w:type="default" r:id="rId9"/>
          <w:pgSz w:w="10600" w:h="15140"/>
          <w:pgMar w:top="800" w:right="0" w:bottom="0" w:left="0" w:header="0" w:footer="0" w:gutter="0"/>
          <w:cols w:num="2" w:space="720" w:equalWidth="0">
            <w:col w:w="4599" w:space="3112"/>
            <w:col w:w="2889"/>
          </w:cols>
        </w:sectPr>
      </w:pPr>
      <w:r>
        <w:rPr>
          <w:spacing w:val="-18"/>
          <w:sz w:val="18"/>
          <w:szCs w:val="18"/>
        </w:rPr>
        <w:t>V</w:t>
      </w:r>
      <w:r>
        <w:rPr>
          <w:sz w:val="18"/>
          <w:szCs w:val="18"/>
        </w:rPr>
        <w:t>ol.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4,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3398–3402,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2011</w:t>
      </w: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before="19" w:line="240" w:lineRule="exact"/>
        <w:rPr>
          <w:sz w:val="24"/>
          <w:szCs w:val="24"/>
        </w:rPr>
      </w:pPr>
    </w:p>
    <w:p w:rsidR="00431EEA" w:rsidRDefault="003F245B">
      <w:pPr>
        <w:spacing w:before="1"/>
        <w:ind w:left="1906" w:right="1902"/>
        <w:jc w:val="center"/>
        <w:rPr>
          <w:sz w:val="40"/>
          <w:szCs w:val="40"/>
        </w:rPr>
      </w:pPr>
      <w:r>
        <w:rPr>
          <w:w w:val="119"/>
          <w:sz w:val="40"/>
          <w:szCs w:val="40"/>
        </w:rPr>
        <w:t>Planar</w:t>
      </w:r>
      <w:r>
        <w:rPr>
          <w:spacing w:val="-7"/>
          <w:w w:val="119"/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Field </w:t>
      </w:r>
      <w:r>
        <w:rPr>
          <w:spacing w:val="19"/>
          <w:sz w:val="40"/>
          <w:szCs w:val="40"/>
        </w:rPr>
        <w:t xml:space="preserve"> </w:t>
      </w:r>
      <w:r>
        <w:rPr>
          <w:w w:val="118"/>
          <w:sz w:val="40"/>
          <w:szCs w:val="40"/>
        </w:rPr>
        <w:t>Emission</w:t>
      </w:r>
      <w:proofErr w:type="gramEnd"/>
      <w:r>
        <w:rPr>
          <w:spacing w:val="9"/>
          <w:w w:val="118"/>
          <w:sz w:val="40"/>
          <w:szCs w:val="40"/>
        </w:rPr>
        <w:t xml:space="preserve"> </w:t>
      </w:r>
      <w:r>
        <w:rPr>
          <w:w w:val="118"/>
          <w:sz w:val="40"/>
          <w:szCs w:val="40"/>
        </w:rPr>
        <w:t>Current</w:t>
      </w:r>
      <w:r>
        <w:rPr>
          <w:spacing w:val="-18"/>
          <w:w w:val="118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f</w:t>
      </w:r>
      <w:r>
        <w:rPr>
          <w:spacing w:val="-8"/>
          <w:w w:val="108"/>
          <w:sz w:val="40"/>
          <w:szCs w:val="40"/>
        </w:rPr>
        <w:t>r</w:t>
      </w:r>
      <w:r>
        <w:rPr>
          <w:w w:val="117"/>
          <w:sz w:val="40"/>
          <w:szCs w:val="40"/>
        </w:rPr>
        <w:t>om</w:t>
      </w:r>
    </w:p>
    <w:p w:rsidR="00431EEA" w:rsidRDefault="003F245B">
      <w:pPr>
        <w:spacing w:before="18"/>
        <w:ind w:left="2483" w:right="2480"/>
        <w:jc w:val="center"/>
        <w:rPr>
          <w:sz w:val="40"/>
          <w:szCs w:val="40"/>
        </w:rPr>
      </w:pPr>
      <w:r>
        <w:rPr>
          <w:w w:val="113"/>
          <w:sz w:val="40"/>
          <w:szCs w:val="40"/>
        </w:rPr>
        <w:t>Individual</w:t>
      </w:r>
      <w:r>
        <w:rPr>
          <w:spacing w:val="-1"/>
          <w:w w:val="113"/>
          <w:sz w:val="40"/>
          <w:szCs w:val="40"/>
        </w:rPr>
        <w:t xml:space="preserve"> </w:t>
      </w:r>
      <w:r>
        <w:rPr>
          <w:w w:val="120"/>
          <w:sz w:val="40"/>
          <w:szCs w:val="40"/>
        </w:rPr>
        <w:t>Carbon</w:t>
      </w:r>
      <w:r>
        <w:rPr>
          <w:spacing w:val="-32"/>
          <w:w w:val="120"/>
          <w:sz w:val="40"/>
          <w:szCs w:val="40"/>
        </w:rPr>
        <w:t xml:space="preserve"> </w:t>
      </w:r>
      <w:r>
        <w:rPr>
          <w:w w:val="120"/>
          <w:sz w:val="40"/>
          <w:szCs w:val="40"/>
        </w:rPr>
        <w:t>Nanotubes</w:t>
      </w:r>
    </w:p>
    <w:p w:rsidR="00431EEA" w:rsidRDefault="00431EEA">
      <w:pPr>
        <w:spacing w:before="1" w:line="200" w:lineRule="exact"/>
      </w:pPr>
    </w:p>
    <w:p w:rsidR="00431EEA" w:rsidRDefault="003F245B">
      <w:pPr>
        <w:ind w:left="2075" w:right="2082"/>
        <w:jc w:val="center"/>
        <w:rPr>
          <w:rFonts w:ascii="Segoe UI Symbol" w:eastAsia="Segoe UI Symbol" w:hAnsi="Segoe UI Symbol" w:cs="Segoe UI Symbol"/>
          <w:sz w:val="13"/>
          <w:szCs w:val="13"/>
        </w:rPr>
      </w:pPr>
      <w:r>
        <w:rPr>
          <w:w w:val="109"/>
        </w:rPr>
        <w:t>Cheng-</w:t>
      </w:r>
      <w:proofErr w:type="spellStart"/>
      <w:r>
        <w:rPr>
          <w:spacing w:val="-7"/>
          <w:w w:val="109"/>
        </w:rPr>
        <w:t>K</w:t>
      </w:r>
      <w:r>
        <w:rPr>
          <w:w w:val="109"/>
        </w:rPr>
        <w:t>uang</w:t>
      </w:r>
      <w:proofErr w:type="spellEnd"/>
      <w:r>
        <w:rPr>
          <w:spacing w:val="17"/>
          <w:w w:val="109"/>
        </w:rPr>
        <w:t xml:space="preserve"> </w:t>
      </w:r>
      <w:r>
        <w:t>Huang</w:t>
      </w:r>
      <w:proofErr w:type="gramStart"/>
      <w:r>
        <w:t xml:space="preserve">, </w:t>
      </w:r>
      <w:r>
        <w:rPr>
          <w:spacing w:val="24"/>
        </w:rPr>
        <w:t xml:space="preserve"> </w:t>
      </w:r>
      <w:proofErr w:type="spellStart"/>
      <w:r>
        <w:t>Rui</w:t>
      </w:r>
      <w:proofErr w:type="spellEnd"/>
      <w:proofErr w:type="gramEnd"/>
      <w:r>
        <w:rPr>
          <w:spacing w:val="25"/>
        </w:rPr>
        <w:t xml:space="preserve"> </w:t>
      </w:r>
      <w:r>
        <w:t>Zhu,</w:t>
      </w:r>
      <w:r>
        <w:rPr>
          <w:spacing w:val="42"/>
        </w:rPr>
        <w:t xml:space="preserve"> </w:t>
      </w:r>
      <w:proofErr w:type="spellStart"/>
      <w:r>
        <w:t>Qiang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Fu,</w:t>
      </w:r>
      <w:r>
        <w:rPr>
          <w:spacing w:val="42"/>
        </w:rPr>
        <w:t xml:space="preserve"> </w:t>
      </w:r>
      <w:r>
        <w:t>Qing</w:t>
      </w:r>
      <w:r>
        <w:rPr>
          <w:spacing w:val="36"/>
        </w:rPr>
        <w:t xml:space="preserve"> </w:t>
      </w:r>
      <w:r>
        <w:t>Zhao</w:t>
      </w:r>
      <w:r>
        <w:rPr>
          <w:rFonts w:ascii="Segoe UI Symbol" w:eastAsia="Segoe UI Symbol" w:hAnsi="Segoe UI Symbol" w:cs="Segoe UI Symbol"/>
          <w:position w:val="7"/>
          <w:sz w:val="13"/>
          <w:szCs w:val="13"/>
        </w:rPr>
        <w:t>∗</w:t>
      </w:r>
      <w:r>
        <w:rPr>
          <w:rFonts w:ascii="Segoe UI Symbol" w:eastAsia="Segoe UI Symbol" w:hAnsi="Segoe UI Symbol" w:cs="Segoe UI Symbol"/>
          <w:spacing w:val="8"/>
          <w:position w:val="7"/>
          <w:sz w:val="13"/>
          <w:szCs w:val="13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9"/>
        </w:rPr>
        <w:t xml:space="preserve"> </w:t>
      </w:r>
      <w:proofErr w:type="spellStart"/>
      <w:r>
        <w:rPr>
          <w:w w:val="112"/>
        </w:rPr>
        <w:t>Dapeng</w:t>
      </w:r>
      <w:proofErr w:type="spellEnd"/>
      <w:r>
        <w:rPr>
          <w:spacing w:val="10"/>
          <w:w w:val="112"/>
        </w:rPr>
        <w:t xml:space="preserve"> </w:t>
      </w:r>
      <w:r>
        <w:rPr>
          <w:spacing w:val="-22"/>
          <w:w w:val="92"/>
        </w:rPr>
        <w:t>Y</w:t>
      </w:r>
      <w:r>
        <w:rPr>
          <w:w w:val="110"/>
        </w:rPr>
        <w:t>u</w:t>
      </w:r>
      <w:r>
        <w:rPr>
          <w:rFonts w:ascii="Segoe UI Symbol" w:eastAsia="Segoe UI Symbol" w:hAnsi="Segoe UI Symbol" w:cs="Segoe UI Symbol"/>
          <w:w w:val="91"/>
          <w:position w:val="7"/>
          <w:sz w:val="13"/>
          <w:szCs w:val="13"/>
        </w:rPr>
        <w:t>∗</w:t>
      </w:r>
    </w:p>
    <w:p w:rsidR="00431EEA" w:rsidRDefault="00431EEA">
      <w:pPr>
        <w:spacing w:before="6" w:line="120" w:lineRule="exact"/>
        <w:rPr>
          <w:sz w:val="12"/>
          <w:szCs w:val="12"/>
        </w:rPr>
      </w:pPr>
    </w:p>
    <w:p w:rsidR="00431EEA" w:rsidRDefault="003F245B">
      <w:pPr>
        <w:spacing w:line="259" w:lineRule="auto"/>
        <w:ind w:left="2234" w:right="2230"/>
        <w:jc w:val="center"/>
        <w:rPr>
          <w:sz w:val="16"/>
          <w:szCs w:val="16"/>
        </w:rPr>
      </w:pPr>
      <w:r>
        <w:rPr>
          <w:i/>
          <w:w w:val="116"/>
          <w:sz w:val="16"/>
          <w:szCs w:val="16"/>
        </w:rPr>
        <w:t>State</w:t>
      </w:r>
      <w:r>
        <w:rPr>
          <w:i/>
          <w:spacing w:val="7"/>
          <w:w w:val="116"/>
          <w:sz w:val="16"/>
          <w:szCs w:val="16"/>
        </w:rPr>
        <w:t xml:space="preserve"> </w:t>
      </w:r>
      <w:r>
        <w:rPr>
          <w:i/>
          <w:spacing w:val="-6"/>
          <w:sz w:val="16"/>
          <w:szCs w:val="16"/>
        </w:rPr>
        <w:t>K</w:t>
      </w:r>
      <w:r>
        <w:rPr>
          <w:i/>
          <w:spacing w:val="-3"/>
          <w:sz w:val="16"/>
          <w:szCs w:val="16"/>
        </w:rPr>
        <w:t>e</w:t>
      </w:r>
      <w:r>
        <w:rPr>
          <w:i/>
          <w:sz w:val="16"/>
          <w:szCs w:val="16"/>
        </w:rPr>
        <w:t>y</w:t>
      </w:r>
      <w:r>
        <w:rPr>
          <w:i/>
          <w:spacing w:val="38"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Labo</w:t>
      </w:r>
      <w:r>
        <w:rPr>
          <w:i/>
          <w:spacing w:val="-2"/>
          <w:sz w:val="16"/>
          <w:szCs w:val="16"/>
        </w:rPr>
        <w:t>r</w:t>
      </w:r>
      <w:r>
        <w:rPr>
          <w:i/>
          <w:sz w:val="16"/>
          <w:szCs w:val="16"/>
        </w:rPr>
        <w:t>ato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 xml:space="preserve">y </w:t>
      </w:r>
      <w:r>
        <w:rPr>
          <w:i/>
          <w:spacing w:val="5"/>
          <w:sz w:val="16"/>
          <w:szCs w:val="16"/>
        </w:rPr>
        <w:t xml:space="preserve"> </w:t>
      </w:r>
      <w:r>
        <w:rPr>
          <w:i/>
          <w:spacing w:val="-5"/>
          <w:sz w:val="16"/>
          <w:szCs w:val="16"/>
        </w:rPr>
        <w:t>f</w:t>
      </w:r>
      <w:r>
        <w:rPr>
          <w:i/>
          <w:sz w:val="16"/>
          <w:szCs w:val="16"/>
        </w:rPr>
        <w:t>or</w:t>
      </w:r>
      <w:proofErr w:type="gramEnd"/>
      <w:r>
        <w:rPr>
          <w:i/>
          <w:spacing w:val="11"/>
          <w:sz w:val="16"/>
          <w:szCs w:val="16"/>
        </w:rPr>
        <w:t xml:space="preserve"> </w:t>
      </w:r>
      <w:proofErr w:type="spellStart"/>
      <w:r>
        <w:rPr>
          <w:i/>
          <w:w w:val="111"/>
          <w:sz w:val="16"/>
          <w:szCs w:val="16"/>
        </w:rPr>
        <w:t>Mesoscopic</w:t>
      </w:r>
      <w:proofErr w:type="spellEnd"/>
      <w:r>
        <w:rPr>
          <w:i/>
          <w:spacing w:val="9"/>
          <w:w w:val="111"/>
          <w:sz w:val="16"/>
          <w:szCs w:val="16"/>
        </w:rPr>
        <w:t xml:space="preserve"> </w:t>
      </w:r>
      <w:r>
        <w:rPr>
          <w:i/>
          <w:w w:val="111"/>
          <w:sz w:val="16"/>
          <w:szCs w:val="16"/>
        </w:rPr>
        <w:t>P</w:t>
      </w:r>
      <w:r>
        <w:rPr>
          <w:i/>
          <w:spacing w:val="-6"/>
          <w:w w:val="111"/>
          <w:sz w:val="16"/>
          <w:szCs w:val="16"/>
        </w:rPr>
        <w:t>h</w:t>
      </w:r>
      <w:r>
        <w:rPr>
          <w:i/>
          <w:w w:val="111"/>
          <w:sz w:val="16"/>
          <w:szCs w:val="16"/>
        </w:rPr>
        <w:t>ysics</w:t>
      </w:r>
      <w:r>
        <w:rPr>
          <w:i/>
          <w:spacing w:val="15"/>
          <w:w w:val="111"/>
          <w:sz w:val="16"/>
          <w:szCs w:val="16"/>
        </w:rPr>
        <w:t xml:space="preserve"> </w:t>
      </w:r>
      <w:r>
        <w:rPr>
          <w:i/>
          <w:sz w:val="16"/>
          <w:szCs w:val="16"/>
        </w:rPr>
        <w:t>and</w:t>
      </w:r>
      <w:r>
        <w:rPr>
          <w:i/>
          <w:spacing w:val="37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Electron </w:t>
      </w:r>
      <w:r>
        <w:rPr>
          <w:i/>
          <w:spacing w:val="6"/>
          <w:sz w:val="16"/>
          <w:szCs w:val="16"/>
        </w:rPr>
        <w:t xml:space="preserve"> </w:t>
      </w:r>
      <w:r>
        <w:rPr>
          <w:i/>
          <w:w w:val="106"/>
          <w:sz w:val="16"/>
          <w:szCs w:val="16"/>
        </w:rPr>
        <w:t>Microsco</w:t>
      </w:r>
      <w:r>
        <w:rPr>
          <w:i/>
          <w:spacing w:val="-5"/>
          <w:w w:val="106"/>
          <w:sz w:val="16"/>
          <w:szCs w:val="16"/>
        </w:rPr>
        <w:t>p</w:t>
      </w:r>
      <w:r>
        <w:rPr>
          <w:i/>
          <w:w w:val="106"/>
          <w:sz w:val="16"/>
          <w:szCs w:val="16"/>
        </w:rPr>
        <w:t>y</w:t>
      </w:r>
      <w:r>
        <w:rPr>
          <w:i/>
          <w:spacing w:val="15"/>
          <w:w w:val="106"/>
          <w:sz w:val="16"/>
          <w:szCs w:val="16"/>
        </w:rPr>
        <w:t xml:space="preserve"> </w:t>
      </w:r>
      <w:r>
        <w:rPr>
          <w:i/>
          <w:w w:val="104"/>
          <w:sz w:val="16"/>
          <w:szCs w:val="16"/>
        </w:rPr>
        <w:t>Labo</w:t>
      </w:r>
      <w:r>
        <w:rPr>
          <w:i/>
          <w:spacing w:val="-2"/>
          <w:w w:val="104"/>
          <w:sz w:val="16"/>
          <w:szCs w:val="16"/>
        </w:rPr>
        <w:t>r</w:t>
      </w:r>
      <w:r>
        <w:rPr>
          <w:i/>
          <w:w w:val="103"/>
          <w:sz w:val="16"/>
          <w:szCs w:val="16"/>
        </w:rPr>
        <w:t>ato</w:t>
      </w:r>
      <w:r>
        <w:rPr>
          <w:i/>
          <w:spacing w:val="5"/>
          <w:w w:val="103"/>
          <w:sz w:val="16"/>
          <w:szCs w:val="16"/>
        </w:rPr>
        <w:t>r</w:t>
      </w:r>
      <w:r>
        <w:rPr>
          <w:i/>
          <w:spacing w:val="-16"/>
          <w:w w:val="112"/>
          <w:sz w:val="16"/>
          <w:szCs w:val="16"/>
        </w:rPr>
        <w:t>y</w:t>
      </w:r>
      <w:r>
        <w:rPr>
          <w:i/>
          <w:w w:val="110"/>
          <w:sz w:val="16"/>
          <w:szCs w:val="16"/>
        </w:rPr>
        <w:t xml:space="preserve">, </w:t>
      </w:r>
      <w:r>
        <w:rPr>
          <w:i/>
          <w:w w:val="108"/>
          <w:sz w:val="16"/>
          <w:szCs w:val="16"/>
        </w:rPr>
        <w:t>Depa</w:t>
      </w:r>
      <w:r>
        <w:rPr>
          <w:i/>
          <w:spacing w:val="6"/>
          <w:w w:val="108"/>
          <w:sz w:val="16"/>
          <w:szCs w:val="16"/>
        </w:rPr>
        <w:t>r</w:t>
      </w:r>
      <w:r>
        <w:rPr>
          <w:i/>
          <w:w w:val="108"/>
          <w:sz w:val="16"/>
          <w:szCs w:val="16"/>
        </w:rPr>
        <w:t>tment</w:t>
      </w:r>
      <w:r>
        <w:rPr>
          <w:i/>
          <w:spacing w:val="15"/>
          <w:w w:val="108"/>
          <w:sz w:val="16"/>
          <w:szCs w:val="16"/>
        </w:rPr>
        <w:t xml:space="preserve"> </w:t>
      </w:r>
      <w:r>
        <w:rPr>
          <w:i/>
          <w:sz w:val="16"/>
          <w:szCs w:val="16"/>
        </w:rPr>
        <w:t>of</w:t>
      </w:r>
      <w:r>
        <w:rPr>
          <w:i/>
          <w:spacing w:val="20"/>
          <w:sz w:val="16"/>
          <w:szCs w:val="16"/>
        </w:rPr>
        <w:t xml:space="preserve"> </w:t>
      </w:r>
      <w:r>
        <w:rPr>
          <w:i/>
          <w:w w:val="112"/>
          <w:sz w:val="16"/>
          <w:szCs w:val="16"/>
        </w:rPr>
        <w:t>P</w:t>
      </w:r>
      <w:r>
        <w:rPr>
          <w:i/>
          <w:spacing w:val="-6"/>
          <w:w w:val="112"/>
          <w:sz w:val="16"/>
          <w:szCs w:val="16"/>
        </w:rPr>
        <w:t>h</w:t>
      </w:r>
      <w:r>
        <w:rPr>
          <w:i/>
          <w:w w:val="112"/>
          <w:sz w:val="16"/>
          <w:szCs w:val="16"/>
        </w:rPr>
        <w:t>ysic</w:t>
      </w:r>
      <w:r>
        <w:rPr>
          <w:i/>
          <w:spacing w:val="-2"/>
          <w:w w:val="112"/>
          <w:sz w:val="16"/>
          <w:szCs w:val="16"/>
        </w:rPr>
        <w:t>s</w:t>
      </w:r>
      <w:r>
        <w:rPr>
          <w:i/>
          <w:w w:val="112"/>
          <w:sz w:val="16"/>
          <w:szCs w:val="16"/>
        </w:rPr>
        <w:t>,</w:t>
      </w:r>
      <w:r>
        <w:rPr>
          <w:i/>
          <w:spacing w:val="9"/>
          <w:w w:val="112"/>
          <w:sz w:val="16"/>
          <w:szCs w:val="16"/>
        </w:rPr>
        <w:t xml:space="preserve"> </w:t>
      </w:r>
      <w:r>
        <w:rPr>
          <w:i/>
          <w:spacing w:val="-8"/>
          <w:sz w:val="16"/>
          <w:szCs w:val="16"/>
        </w:rPr>
        <w:t>P</w:t>
      </w:r>
      <w:r>
        <w:rPr>
          <w:i/>
          <w:sz w:val="16"/>
          <w:szCs w:val="16"/>
        </w:rPr>
        <w:t xml:space="preserve">eking 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z w:val="16"/>
          <w:szCs w:val="16"/>
        </w:rPr>
        <w:t>Uni</w:t>
      </w:r>
      <w:r>
        <w:rPr>
          <w:i/>
          <w:spacing w:val="-4"/>
          <w:sz w:val="16"/>
          <w:szCs w:val="16"/>
        </w:rPr>
        <w:t>v</w:t>
      </w:r>
      <w:r>
        <w:rPr>
          <w:i/>
          <w:sz w:val="16"/>
          <w:szCs w:val="16"/>
        </w:rPr>
        <w:t>ersit</w:t>
      </w:r>
      <w:r>
        <w:rPr>
          <w:i/>
          <w:spacing w:val="-16"/>
          <w:sz w:val="16"/>
          <w:szCs w:val="16"/>
        </w:rPr>
        <w:t>y</w:t>
      </w:r>
      <w:r>
        <w:rPr>
          <w:i/>
          <w:sz w:val="16"/>
          <w:szCs w:val="16"/>
        </w:rPr>
        <w:t xml:space="preserve">, </w:t>
      </w:r>
      <w:r>
        <w:rPr>
          <w:i/>
          <w:spacing w:val="8"/>
          <w:sz w:val="16"/>
          <w:szCs w:val="16"/>
        </w:rPr>
        <w:t xml:space="preserve"> </w:t>
      </w:r>
      <w:r>
        <w:rPr>
          <w:i/>
          <w:sz w:val="16"/>
          <w:szCs w:val="16"/>
        </w:rPr>
        <w:t>Beijing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w w:val="109"/>
          <w:sz w:val="16"/>
          <w:szCs w:val="16"/>
        </w:rPr>
        <w:t>100871,</w:t>
      </w:r>
      <w:r>
        <w:rPr>
          <w:i/>
          <w:spacing w:val="15"/>
          <w:w w:val="109"/>
          <w:sz w:val="16"/>
          <w:szCs w:val="16"/>
        </w:rPr>
        <w:t xml:space="preserve"> </w:t>
      </w:r>
      <w:r>
        <w:rPr>
          <w:i/>
          <w:spacing w:val="-9"/>
          <w:w w:val="109"/>
          <w:sz w:val="16"/>
          <w:szCs w:val="16"/>
        </w:rPr>
        <w:t>P</w:t>
      </w:r>
      <w:r>
        <w:rPr>
          <w:i/>
          <w:w w:val="109"/>
          <w:sz w:val="16"/>
          <w:szCs w:val="16"/>
        </w:rPr>
        <w:t>eople</w:t>
      </w:r>
      <w:r>
        <w:rPr>
          <w:i/>
          <w:spacing w:val="-9"/>
          <w:w w:val="109"/>
          <w:sz w:val="16"/>
          <w:szCs w:val="16"/>
        </w:rPr>
        <w:t>’</w:t>
      </w:r>
      <w:r>
        <w:rPr>
          <w:i/>
          <w:w w:val="109"/>
          <w:sz w:val="16"/>
          <w:szCs w:val="16"/>
        </w:rPr>
        <w:t>s</w:t>
      </w:r>
      <w:r>
        <w:rPr>
          <w:i/>
          <w:spacing w:val="10"/>
          <w:w w:val="109"/>
          <w:sz w:val="16"/>
          <w:szCs w:val="16"/>
        </w:rPr>
        <w:t xml:space="preserve"> </w:t>
      </w:r>
      <w:r>
        <w:rPr>
          <w:i/>
          <w:sz w:val="16"/>
          <w:szCs w:val="16"/>
        </w:rPr>
        <w:t>Repu</w:t>
      </w:r>
      <w:r>
        <w:rPr>
          <w:i/>
          <w:spacing w:val="-3"/>
          <w:sz w:val="16"/>
          <w:szCs w:val="16"/>
        </w:rPr>
        <w:t>b</w:t>
      </w:r>
      <w:r>
        <w:rPr>
          <w:i/>
          <w:sz w:val="16"/>
          <w:szCs w:val="16"/>
        </w:rPr>
        <w:t xml:space="preserve">lic </w:t>
      </w:r>
      <w:r>
        <w:rPr>
          <w:i/>
          <w:spacing w:val="21"/>
          <w:sz w:val="16"/>
          <w:szCs w:val="16"/>
        </w:rPr>
        <w:t xml:space="preserve"> </w:t>
      </w:r>
      <w:r>
        <w:rPr>
          <w:i/>
          <w:sz w:val="16"/>
          <w:szCs w:val="16"/>
        </w:rPr>
        <w:t>of</w:t>
      </w:r>
      <w:r>
        <w:rPr>
          <w:i/>
          <w:spacing w:val="20"/>
          <w:sz w:val="16"/>
          <w:szCs w:val="16"/>
        </w:rPr>
        <w:t xml:space="preserve"> </w:t>
      </w:r>
      <w:r>
        <w:rPr>
          <w:i/>
          <w:w w:val="106"/>
          <w:sz w:val="16"/>
          <w:szCs w:val="16"/>
        </w:rPr>
        <w:t>China</w:t>
      </w:r>
    </w:p>
    <w:p w:rsidR="00431EEA" w:rsidRDefault="00431EEA">
      <w:pPr>
        <w:spacing w:before="9" w:line="260" w:lineRule="exact"/>
        <w:rPr>
          <w:sz w:val="26"/>
          <w:szCs w:val="26"/>
        </w:rPr>
      </w:pPr>
    </w:p>
    <w:p w:rsidR="00431EEA" w:rsidRDefault="003F245B">
      <w:pPr>
        <w:spacing w:line="200" w:lineRule="exact"/>
        <w:ind w:left="1356" w:right="1321"/>
        <w:jc w:val="both"/>
        <w:rPr>
          <w:sz w:val="16"/>
          <w:szCs w:val="16"/>
        </w:rPr>
      </w:pPr>
      <w:r>
        <w:rPr>
          <w:w w:val="112"/>
          <w:sz w:val="16"/>
          <w:szCs w:val="16"/>
        </w:rPr>
        <w:t>Carbon</w:t>
      </w:r>
      <w:r>
        <w:rPr>
          <w:spacing w:val="7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nanotube</w:t>
      </w:r>
      <w:r>
        <w:rPr>
          <w:spacing w:val="18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(CNT)</w:t>
      </w:r>
      <w:r>
        <w:rPr>
          <w:spacing w:val="2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planar 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proofErr w:type="gramEnd"/>
      <w:r>
        <w:rPr>
          <w:spacing w:val="2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emitters</w:t>
      </w:r>
      <w:r>
        <w:rPr>
          <w:spacing w:val="13"/>
          <w:w w:val="1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</w:t>
      </w:r>
      <w:r>
        <w:rPr>
          <w:sz w:val="16"/>
          <w:szCs w:val="16"/>
        </w:rPr>
        <w:t xml:space="preserve">ere </w:t>
      </w:r>
      <w:r>
        <w:rPr>
          <w:spacing w:val="11"/>
          <w:sz w:val="16"/>
          <w:szCs w:val="16"/>
        </w:rPr>
        <w:t xml:space="preserve"> </w:t>
      </w:r>
      <w:r>
        <w:rPr>
          <w:spacing w:val="-5"/>
          <w:w w:val="83"/>
          <w:sz w:val="16"/>
          <w:szCs w:val="16"/>
        </w:rPr>
        <w:t>f</w:t>
      </w:r>
      <w:r>
        <w:rPr>
          <w:w w:val="112"/>
          <w:sz w:val="16"/>
          <w:szCs w:val="16"/>
        </w:rPr>
        <w:t>ab</w:t>
      </w:r>
      <w:r>
        <w:rPr>
          <w:spacing w:val="2"/>
          <w:w w:val="112"/>
          <w:sz w:val="16"/>
          <w:szCs w:val="16"/>
        </w:rPr>
        <w:t>r</w:t>
      </w:r>
      <w:r>
        <w:rPr>
          <w:w w:val="111"/>
          <w:sz w:val="16"/>
          <w:szCs w:val="16"/>
        </w:rPr>
        <w:t>icated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SiO</w:t>
      </w:r>
      <w:proofErr w:type="spellEnd"/>
      <w:r>
        <w:rPr>
          <w:position w:val="-4"/>
          <w:sz w:val="10"/>
          <w:szCs w:val="10"/>
        </w:rPr>
        <w:t>2</w:t>
      </w:r>
      <w:r>
        <w:rPr>
          <w:spacing w:val="5"/>
          <w:position w:val="-4"/>
          <w:sz w:val="10"/>
          <w:szCs w:val="10"/>
        </w:rPr>
        <w:t xml:space="preserve"> </w:t>
      </w:r>
      <w:r>
        <w:rPr>
          <w:sz w:val="16"/>
          <w:szCs w:val="16"/>
        </w:rPr>
        <w:t>/Si</w:t>
      </w:r>
      <w:r>
        <w:rPr>
          <w:spacing w:val="2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subst</w:t>
      </w:r>
      <w:r>
        <w:rPr>
          <w:spacing w:val="-2"/>
          <w:w w:val="114"/>
          <w:sz w:val="16"/>
          <w:szCs w:val="16"/>
        </w:rPr>
        <w:t>r</w:t>
      </w:r>
      <w:r>
        <w:rPr>
          <w:w w:val="114"/>
          <w:sz w:val="16"/>
          <w:szCs w:val="16"/>
        </w:rPr>
        <w:t>at</w:t>
      </w:r>
      <w:r>
        <w:rPr>
          <w:spacing w:val="-2"/>
          <w:w w:val="114"/>
          <w:sz w:val="16"/>
          <w:szCs w:val="16"/>
        </w:rPr>
        <w:t>e</w:t>
      </w:r>
      <w:r>
        <w:rPr>
          <w:w w:val="114"/>
          <w:sz w:val="16"/>
          <w:szCs w:val="16"/>
        </w:rPr>
        <w:t>.</w:t>
      </w:r>
      <w:r>
        <w:rPr>
          <w:spacing w:val="16"/>
          <w:w w:val="114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The </w:t>
      </w:r>
      <w:r>
        <w:rPr>
          <w:spacing w:val="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anod</w:t>
      </w:r>
      <w:r>
        <w:rPr>
          <w:spacing w:val="-2"/>
          <w:w w:val="115"/>
          <w:sz w:val="16"/>
          <w:szCs w:val="16"/>
        </w:rPr>
        <w:t>e</w:t>
      </w:r>
      <w:proofErr w:type="gramEnd"/>
      <w:r>
        <w:rPr>
          <w:w w:val="115"/>
          <w:sz w:val="16"/>
          <w:szCs w:val="16"/>
        </w:rPr>
        <w:t>,</w:t>
      </w:r>
      <w:r>
        <w:rPr>
          <w:spacing w:val="1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cathode</w:t>
      </w:r>
      <w:r>
        <w:rPr>
          <w:spacing w:val="6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 xml:space="preserve">and </w:t>
      </w:r>
      <w:r>
        <w:rPr>
          <w:sz w:val="16"/>
          <w:szCs w:val="16"/>
        </w:rPr>
        <w:t>CNT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>
        <w:rPr>
          <w:spacing w:val="-5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 xml:space="preserve">on  the </w:t>
      </w:r>
      <w:r>
        <w:rPr>
          <w:spacing w:val="9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same</w:t>
      </w:r>
      <w:r>
        <w:rPr>
          <w:spacing w:val="24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subst</w:t>
      </w:r>
      <w:r>
        <w:rPr>
          <w:spacing w:val="-2"/>
          <w:w w:val="116"/>
          <w:sz w:val="16"/>
          <w:szCs w:val="16"/>
        </w:rPr>
        <w:t>r</w:t>
      </w:r>
      <w:r>
        <w:rPr>
          <w:w w:val="116"/>
          <w:sz w:val="16"/>
          <w:szCs w:val="16"/>
        </w:rPr>
        <w:t>ate</w:t>
      </w:r>
      <w:r>
        <w:rPr>
          <w:spacing w:val="12"/>
          <w:w w:val="116"/>
          <w:sz w:val="16"/>
          <w:szCs w:val="16"/>
        </w:rPr>
        <w:t xml:space="preserve"> </w:t>
      </w:r>
      <w:r>
        <w:rPr>
          <w:spacing w:val="-5"/>
          <w:w w:val="99"/>
          <w:sz w:val="16"/>
          <w:szCs w:val="16"/>
        </w:rPr>
        <w:t>f</w:t>
      </w:r>
      <w:r>
        <w:rPr>
          <w:w w:val="99"/>
          <w:sz w:val="16"/>
          <w:szCs w:val="16"/>
        </w:rPr>
        <w:t>or</w:t>
      </w:r>
      <w:r>
        <w:rPr>
          <w:spacing w:val="25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promising </w:t>
      </w:r>
      <w:r>
        <w:rPr>
          <w:spacing w:val="2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ad</w:t>
      </w:r>
      <w:r>
        <w:rPr>
          <w:spacing w:val="-5"/>
          <w:w w:val="114"/>
          <w:sz w:val="16"/>
          <w:szCs w:val="16"/>
        </w:rPr>
        <w:t>v</w:t>
      </w:r>
      <w:r>
        <w:rPr>
          <w:w w:val="114"/>
          <w:sz w:val="16"/>
          <w:szCs w:val="16"/>
        </w:rPr>
        <w:t>antage</w:t>
      </w:r>
      <w:r>
        <w:rPr>
          <w:spacing w:val="20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</w:t>
      </w:r>
      <w:r>
        <w:rPr>
          <w:spacing w:val="-2"/>
          <w:sz w:val="16"/>
          <w:szCs w:val="16"/>
        </w:rPr>
        <w:t>gr</w:t>
      </w:r>
      <w:r>
        <w:rPr>
          <w:sz w:val="16"/>
          <w:szCs w:val="16"/>
        </w:rPr>
        <w:t>atibility</w:t>
      </w:r>
      <w:proofErr w:type="spellEnd"/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planar </w:t>
      </w:r>
      <w:r>
        <w:rPr>
          <w:spacing w:val="24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technolog</w:t>
      </w:r>
      <w:r>
        <w:rPr>
          <w:spacing w:val="-18"/>
          <w:w w:val="110"/>
          <w:sz w:val="16"/>
          <w:szCs w:val="16"/>
        </w:rPr>
        <w:t>y</w:t>
      </w:r>
      <w:r>
        <w:rPr>
          <w:w w:val="110"/>
          <w:sz w:val="16"/>
          <w:szCs w:val="16"/>
        </w:rPr>
        <w:t>.</w:t>
      </w:r>
      <w:r>
        <w:rPr>
          <w:spacing w:val="7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The emission</w:t>
      </w:r>
      <w:r>
        <w:rPr>
          <w:spacing w:val="3"/>
          <w:w w:val="110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current 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12"/>
          <w:sz w:val="16"/>
          <w:szCs w:val="16"/>
        </w:rPr>
        <w:t>w</w:t>
      </w:r>
      <w:r>
        <w:rPr>
          <w:w w:val="112"/>
          <w:sz w:val="16"/>
          <w:szCs w:val="16"/>
        </w:rPr>
        <w:t>as</w:t>
      </w:r>
      <w:proofErr w:type="gramEnd"/>
      <w:r>
        <w:rPr>
          <w:spacing w:val="7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acquired</w:t>
      </w:r>
      <w:r>
        <w:rPr>
          <w:spacing w:val="-3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scanning</w:t>
      </w:r>
      <w:r>
        <w:rPr>
          <w:spacing w:val="1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electron</w:t>
      </w:r>
      <w:r>
        <w:rPr>
          <w:spacing w:val="3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microscope</w:t>
      </w:r>
      <w:r>
        <w:rPr>
          <w:spacing w:val="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(SEM).</w:t>
      </w:r>
      <w:r>
        <w:rPr>
          <w:spacing w:val="26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Despite</w:t>
      </w:r>
      <w:r>
        <w:rPr>
          <w:spacing w:val="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32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asymmet</w:t>
      </w:r>
      <w:r>
        <w:rPr>
          <w:spacing w:val="5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y</w:t>
      </w:r>
      <w:r>
        <w:rPr>
          <w:spacing w:val="15"/>
          <w:w w:val="108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 xml:space="preserve">(tip-electrode) </w:t>
      </w:r>
      <w:r>
        <w:rPr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our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r>
        <w:rPr>
          <w:spacing w:val="8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emission</w:t>
      </w:r>
      <w:r>
        <w:rPr>
          <w:spacing w:val="-8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sampl</w:t>
      </w:r>
      <w:r>
        <w:rPr>
          <w:spacing w:val="-2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,</w:t>
      </w:r>
      <w:r>
        <w:rPr>
          <w:spacing w:val="6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symmet</w:t>
      </w:r>
      <w:r>
        <w:rPr>
          <w:spacing w:val="2"/>
          <w:w w:val="107"/>
          <w:sz w:val="16"/>
          <w:szCs w:val="16"/>
        </w:rPr>
        <w:t>r</w:t>
      </w:r>
      <w:r>
        <w:rPr>
          <w:w w:val="107"/>
          <w:sz w:val="16"/>
          <w:szCs w:val="16"/>
        </w:rPr>
        <w:t>ical</w:t>
      </w:r>
      <w:r>
        <w:rPr>
          <w:spacing w:val="1"/>
          <w:w w:val="107"/>
          <w:sz w:val="16"/>
          <w:szCs w:val="16"/>
        </w:rPr>
        <w:t xml:space="preserve"> </w:t>
      </w:r>
      <w:r>
        <w:rPr>
          <w:w w:val="77"/>
          <w:sz w:val="16"/>
          <w:szCs w:val="16"/>
        </w:rPr>
        <w:t>I</w:t>
      </w:r>
      <w:r>
        <w:rPr>
          <w:spacing w:val="-3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–V</w:t>
      </w:r>
      <w:r>
        <w:rPr>
          <w:spacing w:val="34"/>
          <w:w w:val="92"/>
          <w:sz w:val="16"/>
          <w:szCs w:val="16"/>
        </w:rPr>
        <w:t xml:space="preserve"> </w:t>
      </w:r>
      <w:r>
        <w:rPr>
          <w:sz w:val="16"/>
          <w:szCs w:val="16"/>
        </w:rPr>
        <w:t>cu</w:t>
      </w:r>
      <w:r>
        <w:rPr>
          <w:spacing w:val="5"/>
          <w:sz w:val="16"/>
          <w:szCs w:val="16"/>
        </w:rPr>
        <w:t>r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35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consistent</w:t>
      </w:r>
      <w:r>
        <w:rPr>
          <w:spacing w:val="-3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7"/>
          <w:sz w:val="16"/>
          <w:szCs w:val="16"/>
        </w:rPr>
        <w:t xml:space="preserve"> </w:t>
      </w:r>
      <w:r>
        <w:rPr>
          <w:spacing w:val="-5"/>
          <w:w w:val="105"/>
          <w:sz w:val="16"/>
          <w:szCs w:val="16"/>
        </w:rPr>
        <w:t>F</w:t>
      </w:r>
      <w:r>
        <w:rPr>
          <w:spacing w:val="-2"/>
          <w:w w:val="105"/>
          <w:sz w:val="16"/>
          <w:szCs w:val="16"/>
        </w:rPr>
        <w:t>o</w:t>
      </w:r>
      <w:r>
        <w:rPr>
          <w:w w:val="105"/>
          <w:sz w:val="16"/>
          <w:szCs w:val="16"/>
        </w:rPr>
        <w:t>wler-</w:t>
      </w:r>
      <w:proofErr w:type="spellStart"/>
      <w:r>
        <w:rPr>
          <w:w w:val="105"/>
          <w:sz w:val="16"/>
          <w:szCs w:val="16"/>
        </w:rPr>
        <w:t>Nordheim</w:t>
      </w:r>
      <w:proofErr w:type="spellEnd"/>
      <w:r>
        <w:rPr>
          <w:spacing w:val="8"/>
          <w:w w:val="105"/>
          <w:sz w:val="16"/>
          <w:szCs w:val="16"/>
        </w:rPr>
        <w:t xml:space="preserve"> </w:t>
      </w:r>
      <w:r>
        <w:rPr>
          <w:sz w:val="16"/>
          <w:szCs w:val="16"/>
        </w:rPr>
        <w:t>theo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34"/>
          <w:sz w:val="16"/>
          <w:szCs w:val="16"/>
        </w:rPr>
        <w:t xml:space="preserve"> </w:t>
      </w:r>
      <w:r>
        <w:rPr>
          <w:spacing w:val="-2"/>
          <w:w w:val="112"/>
          <w:sz w:val="16"/>
          <w:szCs w:val="16"/>
        </w:rPr>
        <w:t>w</w:t>
      </w:r>
      <w:r>
        <w:rPr>
          <w:w w:val="112"/>
          <w:sz w:val="16"/>
          <w:szCs w:val="16"/>
        </w:rPr>
        <w:t>as</w:t>
      </w:r>
      <w:r>
        <w:rPr>
          <w:spacing w:val="1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 xml:space="preserve">acquired. </w:t>
      </w:r>
      <w:r>
        <w:rPr>
          <w:sz w:val="16"/>
          <w:szCs w:val="16"/>
        </w:rPr>
        <w:t xml:space="preserve">Using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Zener</w:t>
      </w:r>
      <w:proofErr w:type="spellEnd"/>
      <w:r>
        <w:rPr>
          <w:sz w:val="16"/>
          <w:szCs w:val="16"/>
        </w:rPr>
        <w:t xml:space="preserve">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theo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 xml:space="preserve">on </w:t>
      </w:r>
      <w:r>
        <w:rPr>
          <w:spacing w:val="1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quantum</w:t>
      </w:r>
      <w:r>
        <w:rPr>
          <w:spacing w:val="32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tunneling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3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insulator</w:t>
      </w:r>
      <w:r>
        <w:rPr>
          <w:spacing w:val="-2"/>
          <w:w w:val="109"/>
          <w:sz w:val="16"/>
          <w:szCs w:val="16"/>
        </w:rPr>
        <w:t>s</w:t>
      </w:r>
      <w:r>
        <w:rPr>
          <w:w w:val="109"/>
          <w:sz w:val="16"/>
          <w:szCs w:val="16"/>
        </w:rPr>
        <w:t>,</w:t>
      </w:r>
      <w:r>
        <w:rPr>
          <w:spacing w:val="33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2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obse</w:t>
      </w:r>
      <w:r>
        <w:rPr>
          <w:spacing w:val="6"/>
          <w:w w:val="111"/>
          <w:sz w:val="16"/>
          <w:szCs w:val="16"/>
        </w:rPr>
        <w:t>r</w:t>
      </w:r>
      <w:r>
        <w:rPr>
          <w:spacing w:val="-4"/>
          <w:w w:val="111"/>
          <w:sz w:val="16"/>
          <w:szCs w:val="16"/>
        </w:rPr>
        <w:t>v</w:t>
      </w:r>
      <w:r>
        <w:rPr>
          <w:w w:val="111"/>
          <w:sz w:val="16"/>
          <w:szCs w:val="16"/>
        </w:rPr>
        <w:t>ed  phenomenon</w:t>
      </w:r>
      <w:r>
        <w:rPr>
          <w:spacing w:val="39"/>
          <w:w w:val="111"/>
          <w:sz w:val="16"/>
          <w:szCs w:val="16"/>
        </w:rPr>
        <w:t xml:space="preserve"> </w:t>
      </w:r>
      <w:r>
        <w:rPr>
          <w:spacing w:val="-2"/>
          <w:w w:val="111"/>
          <w:sz w:val="16"/>
          <w:szCs w:val="16"/>
        </w:rPr>
        <w:t>w</w:t>
      </w:r>
      <w:r>
        <w:rPr>
          <w:w w:val="111"/>
          <w:sz w:val="16"/>
          <w:szCs w:val="16"/>
        </w:rPr>
        <w:t>as</w:t>
      </w:r>
      <w:r>
        <w:rPr>
          <w:spacing w:val="38"/>
          <w:w w:val="111"/>
          <w:sz w:val="16"/>
          <w:szCs w:val="16"/>
        </w:rPr>
        <w:t xml:space="preserve"> </w:t>
      </w:r>
      <w:r>
        <w:rPr>
          <w:spacing w:val="-6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xplained</w:t>
      </w:r>
      <w:r>
        <w:rPr>
          <w:spacing w:val="20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 xml:space="preserve">to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be </w:t>
      </w:r>
      <w:r>
        <w:rPr>
          <w:spacing w:val="21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 xml:space="preserve">a </w:t>
      </w:r>
      <w:r>
        <w:rPr>
          <w:w w:val="112"/>
          <w:sz w:val="16"/>
          <w:szCs w:val="16"/>
        </w:rPr>
        <w:t>possi</w:t>
      </w:r>
      <w:r>
        <w:rPr>
          <w:spacing w:val="-3"/>
          <w:w w:val="112"/>
          <w:sz w:val="16"/>
          <w:szCs w:val="16"/>
        </w:rPr>
        <w:t>b</w:t>
      </w:r>
      <w:r>
        <w:rPr>
          <w:w w:val="112"/>
          <w:sz w:val="16"/>
          <w:szCs w:val="16"/>
        </w:rPr>
        <w:t>le</w:t>
      </w:r>
      <w:r>
        <w:rPr>
          <w:spacing w:val="-5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leakage</w:t>
      </w:r>
      <w:r>
        <w:rPr>
          <w:spacing w:val="10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 xml:space="preserve">current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through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 xml:space="preserve">insulating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SiO</w:t>
      </w:r>
      <w:proofErr w:type="spellEnd"/>
      <w:r>
        <w:rPr>
          <w:position w:val="-4"/>
          <w:sz w:val="10"/>
          <w:szCs w:val="10"/>
        </w:rPr>
        <w:t xml:space="preserve">2 </w:t>
      </w:r>
      <w:r>
        <w:rPr>
          <w:spacing w:val="25"/>
          <w:position w:val="-4"/>
          <w:sz w:val="10"/>
          <w:szCs w:val="10"/>
        </w:rPr>
        <w:t xml:space="preserve"> </w:t>
      </w:r>
      <w:r>
        <w:rPr>
          <w:w w:val="113"/>
          <w:sz w:val="16"/>
          <w:szCs w:val="16"/>
        </w:rPr>
        <w:t xml:space="preserve">instead </w:t>
      </w:r>
      <w:r>
        <w:rPr>
          <w:sz w:val="16"/>
          <w:szCs w:val="16"/>
        </w:rPr>
        <w:t>of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real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r>
        <w:rPr>
          <w:spacing w:val="1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emission.</w:t>
      </w:r>
      <w:r>
        <w:rPr>
          <w:spacing w:val="1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More</w:t>
      </w:r>
      <w:r>
        <w:rPr>
          <w:spacing w:val="-2"/>
          <w:sz w:val="16"/>
          <w:szCs w:val="16"/>
        </w:rPr>
        <w:t>o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>r</w:t>
      </w:r>
      <w:proofErr w:type="gramStart"/>
      <w:r>
        <w:rPr>
          <w:sz w:val="16"/>
          <w:szCs w:val="16"/>
        </w:rPr>
        <w:t xml:space="preserve">,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proofErr w:type="gramEnd"/>
      <w:r>
        <w:rPr>
          <w:spacing w:val="30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si</w:t>
      </w:r>
      <w:r>
        <w:rPr>
          <w:spacing w:val="-2"/>
          <w:w w:val="107"/>
          <w:sz w:val="16"/>
          <w:szCs w:val="16"/>
        </w:rPr>
        <w:t>m</w:t>
      </w:r>
      <w:r>
        <w:rPr>
          <w:w w:val="107"/>
          <w:sz w:val="16"/>
          <w:szCs w:val="16"/>
        </w:rPr>
        <w:t>ulated</w:t>
      </w:r>
      <w:r>
        <w:rPr>
          <w:spacing w:val="18"/>
          <w:w w:val="107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 xml:space="preserve">local </w:t>
      </w:r>
      <w:r>
        <w:rPr>
          <w:sz w:val="16"/>
          <w:szCs w:val="16"/>
        </w:rPr>
        <w:t>elect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 xml:space="preserve">ic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ﬁelds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 xml:space="preserve">the  emitter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ap</w:t>
      </w:r>
      <w:r>
        <w:rPr>
          <w:spacing w:val="-5"/>
          <w:sz w:val="16"/>
          <w:szCs w:val="16"/>
        </w:rPr>
        <w:t>e</w:t>
      </w:r>
      <w:r>
        <w:rPr>
          <w:sz w:val="16"/>
          <w:szCs w:val="16"/>
        </w:rPr>
        <w:t xml:space="preserve">x </w:t>
      </w:r>
      <w:r>
        <w:rPr>
          <w:spacing w:val="16"/>
          <w:sz w:val="16"/>
          <w:szCs w:val="16"/>
        </w:rPr>
        <w:t xml:space="preserve"> </w:t>
      </w:r>
      <w:r>
        <w:rPr>
          <w:spacing w:val="-5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xclude</w:t>
      </w:r>
      <w:r>
        <w:rPr>
          <w:spacing w:val="14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the  possibility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an </w:t>
      </w:r>
      <w:r>
        <w:rPr>
          <w:spacing w:val="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accounta</w:t>
      </w:r>
      <w:r>
        <w:rPr>
          <w:spacing w:val="-3"/>
          <w:w w:val="111"/>
          <w:sz w:val="16"/>
          <w:szCs w:val="16"/>
        </w:rPr>
        <w:t>b</w:t>
      </w:r>
      <w:r>
        <w:rPr>
          <w:w w:val="111"/>
          <w:sz w:val="16"/>
          <w:szCs w:val="16"/>
        </w:rPr>
        <w:t>le</w:t>
      </w:r>
      <w:r>
        <w:rPr>
          <w:spacing w:val="19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emission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 xml:space="preserve">current. 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Our</w:t>
      </w:r>
      <w:r>
        <w:rPr>
          <w:spacing w:val="3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results</w:t>
      </w:r>
      <w:r>
        <w:rPr>
          <w:spacing w:val="10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 xml:space="preserve">are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of </w:t>
      </w:r>
      <w:r>
        <w:rPr>
          <w:spacing w:val="-2"/>
          <w:sz w:val="16"/>
          <w:szCs w:val="16"/>
        </w:rPr>
        <w:t>g</w:t>
      </w:r>
      <w:r>
        <w:rPr>
          <w:sz w:val="16"/>
          <w:szCs w:val="16"/>
        </w:rPr>
        <w:t xml:space="preserve">reat </w:t>
      </w:r>
      <w:r>
        <w:rPr>
          <w:spacing w:val="2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impo</w:t>
      </w:r>
      <w:r>
        <w:rPr>
          <w:spacing w:val="7"/>
          <w:w w:val="109"/>
          <w:sz w:val="16"/>
          <w:szCs w:val="16"/>
        </w:rPr>
        <w:t>r</w:t>
      </w:r>
      <w:r>
        <w:rPr>
          <w:w w:val="109"/>
          <w:sz w:val="16"/>
          <w:szCs w:val="16"/>
        </w:rPr>
        <w:t>tance</w:t>
      </w:r>
      <w:r>
        <w:rPr>
          <w:spacing w:val="19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studying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planar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r>
        <w:rPr>
          <w:spacing w:val="28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emission</w:t>
      </w:r>
      <w:r>
        <w:rPr>
          <w:spacing w:val="18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since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1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d</w:t>
      </w:r>
      <w:r>
        <w:rPr>
          <w:spacing w:val="-2"/>
          <w:w w:val="110"/>
          <w:sz w:val="16"/>
          <w:szCs w:val="16"/>
        </w:rPr>
        <w:t>r</w:t>
      </w:r>
      <w:r>
        <w:rPr>
          <w:spacing w:val="-3"/>
          <w:w w:val="110"/>
          <w:sz w:val="16"/>
          <w:szCs w:val="16"/>
        </w:rPr>
        <w:t>a</w:t>
      </w:r>
      <w:r>
        <w:rPr>
          <w:w w:val="110"/>
          <w:sz w:val="16"/>
          <w:szCs w:val="16"/>
        </w:rPr>
        <w:t>ws</w:t>
      </w:r>
      <w:r>
        <w:rPr>
          <w:spacing w:val="22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attention</w:t>
      </w:r>
      <w:r>
        <w:rPr>
          <w:spacing w:val="12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 xml:space="preserve">oid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mistaking </w:t>
      </w:r>
      <w:r>
        <w:rPr>
          <w:spacing w:val="2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leakage</w:t>
      </w:r>
      <w:r>
        <w:rPr>
          <w:spacing w:val="32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 xml:space="preserve">current </w:t>
      </w:r>
      <w:r>
        <w:rPr>
          <w:spacing w:val="-5"/>
          <w:w w:val="99"/>
          <w:sz w:val="16"/>
          <w:szCs w:val="16"/>
        </w:rPr>
        <w:t>f</w:t>
      </w:r>
      <w:r>
        <w:rPr>
          <w:w w:val="99"/>
          <w:sz w:val="16"/>
          <w:szCs w:val="16"/>
        </w:rPr>
        <w:t>or</w:t>
      </w:r>
      <w:r>
        <w:rPr>
          <w:spacing w:val="14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 xml:space="preserve">actual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r>
        <w:rPr>
          <w:spacing w:val="1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emission</w:t>
      </w:r>
      <w:r>
        <w:rPr>
          <w:spacing w:val="9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current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 xml:space="preserve">planar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ﬁeld</w:t>
      </w:r>
      <w:r>
        <w:rPr>
          <w:spacing w:val="1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emission</w:t>
      </w:r>
      <w:r>
        <w:rPr>
          <w:spacing w:val="9"/>
          <w:w w:val="110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d</w:t>
      </w:r>
      <w:r>
        <w:rPr>
          <w:spacing w:val="-5"/>
          <w:w w:val="117"/>
          <w:sz w:val="16"/>
          <w:szCs w:val="16"/>
        </w:rPr>
        <w:t>e</w:t>
      </w:r>
      <w:r>
        <w:rPr>
          <w:w w:val="110"/>
          <w:sz w:val="16"/>
          <w:szCs w:val="16"/>
        </w:rPr>
        <w:t>vice</w:t>
      </w:r>
      <w:r>
        <w:rPr>
          <w:spacing w:val="-2"/>
          <w:w w:val="110"/>
          <w:sz w:val="16"/>
          <w:szCs w:val="16"/>
        </w:rPr>
        <w:t>s</w:t>
      </w:r>
      <w:r>
        <w:rPr>
          <w:w w:val="110"/>
          <w:sz w:val="16"/>
          <w:szCs w:val="16"/>
        </w:rPr>
        <w:t>.</w:t>
      </w:r>
    </w:p>
    <w:p w:rsidR="00431EEA" w:rsidRDefault="00431EEA">
      <w:pPr>
        <w:spacing w:before="2" w:line="120" w:lineRule="exact"/>
        <w:rPr>
          <w:sz w:val="13"/>
          <w:szCs w:val="13"/>
        </w:rPr>
      </w:pPr>
    </w:p>
    <w:p w:rsidR="00431EEA" w:rsidRDefault="003F245B">
      <w:pPr>
        <w:ind w:left="1321" w:right="1318"/>
        <w:jc w:val="center"/>
        <w:rPr>
          <w:sz w:val="16"/>
          <w:szCs w:val="16"/>
        </w:rPr>
      </w:pPr>
      <w:r>
        <w:rPr>
          <w:spacing w:val="-3"/>
          <w:w w:val="114"/>
        </w:rPr>
        <w:t>Ke</w:t>
      </w:r>
      <w:r>
        <w:rPr>
          <w:w w:val="114"/>
        </w:rPr>
        <w:t>y</w:t>
      </w:r>
      <w:r>
        <w:rPr>
          <w:spacing w:val="-3"/>
          <w:w w:val="114"/>
        </w:rPr>
        <w:t>w</w:t>
      </w:r>
      <w:r>
        <w:rPr>
          <w:w w:val="114"/>
        </w:rPr>
        <w:t>o</w:t>
      </w:r>
      <w:r>
        <w:rPr>
          <w:spacing w:val="-3"/>
          <w:w w:val="114"/>
        </w:rPr>
        <w:t>r</w:t>
      </w:r>
      <w:r>
        <w:rPr>
          <w:w w:val="114"/>
        </w:rPr>
        <w:t xml:space="preserve">ds: </w:t>
      </w:r>
      <w:r>
        <w:rPr>
          <w:spacing w:val="1"/>
          <w:w w:val="114"/>
        </w:rPr>
        <w:t xml:space="preserve"> </w:t>
      </w:r>
      <w:r>
        <w:rPr>
          <w:w w:val="114"/>
          <w:sz w:val="16"/>
          <w:szCs w:val="16"/>
        </w:rPr>
        <w:t>Planar</w:t>
      </w:r>
      <w:r>
        <w:rPr>
          <w:spacing w:val="19"/>
          <w:w w:val="114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Field </w:t>
      </w:r>
      <w:r>
        <w:rPr>
          <w:spacing w:val="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Emission</w:t>
      </w:r>
      <w:proofErr w:type="gramEnd"/>
      <w:r>
        <w:rPr>
          <w:w w:val="110"/>
          <w:sz w:val="16"/>
          <w:szCs w:val="16"/>
        </w:rPr>
        <w:t>,</w:t>
      </w:r>
      <w:r>
        <w:rPr>
          <w:spacing w:val="16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Carbon</w:t>
      </w:r>
      <w:r>
        <w:rPr>
          <w:spacing w:val="3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Nanotub</w:t>
      </w:r>
      <w:r>
        <w:rPr>
          <w:spacing w:val="-2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,</w:t>
      </w:r>
      <w:r>
        <w:rPr>
          <w:spacing w:val="35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 xml:space="preserve">Leakage </w:t>
      </w:r>
      <w:r>
        <w:rPr>
          <w:spacing w:val="1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 xml:space="preserve">Current, </w:t>
      </w:r>
      <w:r>
        <w:rPr>
          <w:spacing w:val="3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Zener</w:t>
      </w:r>
      <w:proofErr w:type="spellEnd"/>
      <w:r>
        <w:rPr>
          <w:sz w:val="16"/>
          <w:szCs w:val="16"/>
        </w:rPr>
        <w:t xml:space="preserve"> </w:t>
      </w:r>
      <w:r>
        <w:rPr>
          <w:spacing w:val="34"/>
          <w:sz w:val="16"/>
          <w:szCs w:val="16"/>
        </w:rPr>
        <w:t xml:space="preserve"> </w:t>
      </w:r>
      <w:r>
        <w:rPr>
          <w:spacing w:val="-19"/>
          <w:sz w:val="16"/>
          <w:szCs w:val="16"/>
        </w:rPr>
        <w:t>T</w:t>
      </w:r>
      <w:r>
        <w:rPr>
          <w:sz w:val="16"/>
          <w:szCs w:val="16"/>
        </w:rPr>
        <w:t xml:space="preserve">unneling, 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 xml:space="preserve">Finite </w:t>
      </w:r>
      <w:r>
        <w:rPr>
          <w:spacing w:val="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Element</w:t>
      </w:r>
    </w:p>
    <w:p w:rsidR="00431EEA" w:rsidRDefault="003F245B">
      <w:pPr>
        <w:spacing w:before="6" w:line="180" w:lineRule="exact"/>
        <w:ind w:left="2461"/>
        <w:rPr>
          <w:sz w:val="16"/>
          <w:szCs w:val="16"/>
        </w:rPr>
      </w:pPr>
      <w:proofErr w:type="gramStart"/>
      <w:r>
        <w:rPr>
          <w:w w:val="107"/>
          <w:sz w:val="16"/>
          <w:szCs w:val="16"/>
        </w:rPr>
        <w:t>Method.</w:t>
      </w:r>
      <w:proofErr w:type="gramEnd"/>
    </w:p>
    <w:p w:rsidR="00431EEA" w:rsidRDefault="00431EEA">
      <w:pPr>
        <w:spacing w:before="10" w:line="120" w:lineRule="exact"/>
        <w:rPr>
          <w:sz w:val="12"/>
          <w:szCs w:val="12"/>
        </w:rPr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  <w:sectPr w:rsidR="00431EEA">
          <w:type w:val="continuous"/>
          <w:pgSz w:w="10600" w:h="15140"/>
          <w:pgMar w:top="800" w:right="0" w:bottom="0" w:left="0" w:header="720" w:footer="720" w:gutter="0"/>
          <w:cols w:space="720"/>
        </w:sectPr>
      </w:pPr>
    </w:p>
    <w:p w:rsidR="00431EEA" w:rsidRDefault="003F245B">
      <w:pPr>
        <w:spacing w:before="27"/>
        <w:ind w:left="400" w:right="27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>
        <w:rPr>
          <w:spacing w:val="1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INT</w:t>
      </w:r>
      <w:r>
        <w:rPr>
          <w:spacing w:val="-4"/>
          <w:w w:val="99"/>
          <w:sz w:val="22"/>
          <w:szCs w:val="22"/>
        </w:rPr>
        <w:t>R</w:t>
      </w:r>
      <w:r>
        <w:rPr>
          <w:w w:val="101"/>
          <w:sz w:val="22"/>
          <w:szCs w:val="22"/>
        </w:rPr>
        <w:t>ODUCTION</w:t>
      </w:r>
    </w:p>
    <w:p w:rsidR="00431EEA" w:rsidRDefault="003F245B">
      <w:pPr>
        <w:spacing w:before="83" w:line="251" w:lineRule="auto"/>
        <w:ind w:left="400" w:right="-33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The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ﬁeld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induced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emission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electrons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cold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cathodes is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well  understood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phenomenon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 xml:space="preserve">and  is,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at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present,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still  an act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area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one-dimensional nan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wires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and nanotubes.</w:t>
      </w:r>
      <w:r>
        <w:rPr>
          <w:position w:val="7"/>
          <w:sz w:val="12"/>
          <w:szCs w:val="12"/>
        </w:rPr>
        <w:t xml:space="preserve">1–8  </w:t>
      </w:r>
      <w:r>
        <w:rPr>
          <w:spacing w:val="-14"/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important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parameters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determining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perfo</w:t>
      </w:r>
      <w:r>
        <w:rPr>
          <w:spacing w:val="-4"/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mance</w:t>
      </w:r>
      <w:proofErr w:type="spell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emitter: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radius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ature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emitter tip,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aspect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ratio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emitter: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generall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 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sharper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emitte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better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emission properties. Carbon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nano</w:t>
      </w:r>
      <w:proofErr w:type="spellEnd"/>
      <w:r>
        <w:rPr>
          <w:sz w:val="18"/>
          <w:szCs w:val="18"/>
        </w:rPr>
        <w:t>- tubes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(CNTs)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viously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prospect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 candidates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 ﬁeld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emitters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small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radius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ature 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tip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on </w:t>
      </w:r>
      <w:proofErr w:type="spellStart"/>
      <w:r>
        <w:rPr>
          <w:sz w:val="18"/>
          <w:szCs w:val="18"/>
        </w:rPr>
        <w:t>nanoscale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aspect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ratio.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Ackn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wledging this,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CNT 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emitters h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wn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attention latel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been demonstrated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outstanding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properties.</w:t>
      </w:r>
      <w:r>
        <w:rPr>
          <w:position w:val="7"/>
          <w:sz w:val="12"/>
          <w:szCs w:val="12"/>
        </w:rPr>
        <w:t>9–15</w:t>
      </w:r>
    </w:p>
    <w:p w:rsidR="00431EEA" w:rsidRDefault="003F245B">
      <w:pPr>
        <w:spacing w:before="3"/>
        <w:ind w:left="400" w:right="-33"/>
        <w:jc w:val="both"/>
        <w:rPr>
          <w:sz w:val="18"/>
          <w:szCs w:val="18"/>
        </w:rPr>
      </w:pPr>
      <w:r>
        <w:rPr>
          <w:sz w:val="18"/>
          <w:szCs w:val="18"/>
        </w:rPr>
        <w:t>Th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capable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ering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1 </w:t>
      </w:r>
      <w:r>
        <w:rPr>
          <w:i/>
          <w:sz w:val="18"/>
          <w:szCs w:val="18"/>
        </w:rPr>
        <w:t xml:space="preserve"> </w:t>
      </w:r>
      <w:r>
        <w:rPr>
          <w:i/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single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 high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density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xcess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A/</w:t>
      </w:r>
      <w:proofErr w:type="gramStart"/>
      <w:r>
        <w:rPr>
          <w:w w:val="99"/>
          <w:sz w:val="18"/>
          <w:szCs w:val="18"/>
        </w:rPr>
        <w:t>cm</w:t>
      </w:r>
      <w:r>
        <w:rPr>
          <w:w w:val="99"/>
          <w:position w:val="7"/>
          <w:sz w:val="12"/>
          <w:szCs w:val="12"/>
        </w:rPr>
        <w:t>2</w:t>
      </w:r>
      <w:r>
        <w:rPr>
          <w:spacing w:val="-19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.</w:t>
      </w:r>
      <w:proofErr w:type="gramEnd"/>
    </w:p>
    <w:p w:rsidR="00431EEA" w:rsidRDefault="003F245B">
      <w:pPr>
        <w:spacing w:before="12" w:line="252" w:lineRule="auto"/>
        <w:ind w:left="400" w:right="-33" w:firstLine="179"/>
        <w:jc w:val="both"/>
        <w:rPr>
          <w:sz w:val="18"/>
          <w:szCs w:val="18"/>
        </w:rPr>
      </w:pPr>
      <w:r>
        <w:pict>
          <v:group id="_x0000_s1047" style="position:absolute;left:0;text-align:left;margin-left:20pt;margin-top:122.8pt;width:50.8pt;height:0;z-index:-251661312;mso-position-horizontal-relative:page" coordorigin="400,2456" coordsize="1016,0">
            <v:shape id="_x0000_s1048" style="position:absolute;left:400;top:2456;width:1016;height:0" coordorigin="400,2456" coordsize="1016,0" path="m400,2456r1016,e" filled="f" strokeweight=".14042mm">
              <v:path arrowok="t"/>
            </v:shape>
            <w10:wrap anchorx="page"/>
          </v:group>
        </w:pict>
      </w:r>
      <w:r>
        <w:rPr>
          <w:sz w:val="18"/>
          <w:szCs w:val="18"/>
        </w:rPr>
        <w:t>Most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pioneer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electron emitters were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designed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fram</w:t>
      </w:r>
      <w:r>
        <w:rPr>
          <w:spacing w:val="-4"/>
          <w:sz w:val="18"/>
          <w:szCs w:val="18"/>
        </w:rPr>
        <w:t>e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 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traditional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 tubes.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three-dimensional tip-to-electrode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setup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adopted; 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anode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cathode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separated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high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empty space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(Fig.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1(a)).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emission 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general,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ﬁeld emission achi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 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across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substrate; it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ized</w:t>
      </w:r>
      <w:proofErr w:type="spell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cathode,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anode,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emitters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lay on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insulating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substrate.</w:t>
      </w:r>
      <w:r>
        <w:rPr>
          <w:position w:val="7"/>
          <w:sz w:val="12"/>
          <w:szCs w:val="12"/>
        </w:rPr>
        <w:t xml:space="preserve">16  </w:t>
      </w:r>
      <w:r>
        <w:rPr>
          <w:sz w:val="18"/>
          <w:szCs w:val="18"/>
        </w:rPr>
        <w:t>So</w:t>
      </w:r>
      <w:proofErr w:type="gramEnd"/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electron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reduced from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three-dimensional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o-dimensional.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Figures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1(b)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(c) illustrates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these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vices: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(b)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called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tip–tip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(or</w:t>
      </w:r>
    </w:p>
    <w:p w:rsidR="00431EEA" w:rsidRDefault="00431EEA">
      <w:pPr>
        <w:spacing w:before="12" w:line="280" w:lineRule="exact"/>
        <w:rPr>
          <w:sz w:val="28"/>
          <w:szCs w:val="28"/>
        </w:rPr>
      </w:pPr>
    </w:p>
    <w:p w:rsidR="00431EEA" w:rsidRDefault="003F245B">
      <w:pPr>
        <w:ind w:left="498" w:right="1393"/>
        <w:jc w:val="both"/>
        <w:rPr>
          <w:sz w:val="14"/>
          <w:szCs w:val="14"/>
        </w:rPr>
      </w:pPr>
      <w:proofErr w:type="gramStart"/>
      <w:r>
        <w:rPr>
          <w:rFonts w:ascii="Segoe UI Symbol" w:eastAsia="Segoe UI Symbol" w:hAnsi="Segoe UI Symbol" w:cs="Segoe UI Symbol"/>
          <w:w w:val="91"/>
          <w:position w:val="5"/>
          <w:sz w:val="10"/>
          <w:szCs w:val="10"/>
        </w:rPr>
        <w:t>∗</w:t>
      </w:r>
      <w:r>
        <w:rPr>
          <w:rFonts w:ascii="Segoe UI Symbol" w:eastAsia="Segoe UI Symbol" w:hAnsi="Segoe UI Symbol" w:cs="Segoe UI Symbol"/>
          <w:spacing w:val="-17"/>
          <w:position w:val="5"/>
          <w:sz w:val="10"/>
          <w:szCs w:val="10"/>
        </w:rPr>
        <w:t xml:space="preserve"> </w:t>
      </w:r>
      <w:r>
        <w:rPr>
          <w:sz w:val="14"/>
          <w:szCs w:val="14"/>
        </w:rPr>
        <w:t>Authors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to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whom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correspondence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should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be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addressed.</w:t>
      </w:r>
      <w:proofErr w:type="gramEnd"/>
    </w:p>
    <w:p w:rsidR="00431EEA" w:rsidRDefault="003F245B">
      <w:pPr>
        <w:spacing w:before="65" w:line="250" w:lineRule="auto"/>
        <w:ind w:right="364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bilateral</w:t>
      </w:r>
      <w:proofErr w:type="gramEnd"/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conﬁguration 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(c)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tip-electrode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unilateral) conﬁguration. 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beneﬁts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design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include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usage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of thinner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emitters,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gratability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technolog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sta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ble</w:t>
      </w:r>
      <w:proofErr w:type="spell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construction, 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etc.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concept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ideal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incorpora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tion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 emitter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grated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circuits.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it is only until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recently—with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elopment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nanotechnology and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 ad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sophisticated instruments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abrication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techniques— that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based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idea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realized.</w:t>
      </w:r>
      <w:r>
        <w:rPr>
          <w:position w:val="7"/>
          <w:sz w:val="12"/>
          <w:szCs w:val="12"/>
        </w:rPr>
        <w:t>17</w:t>
      </w:r>
    </w:p>
    <w:p w:rsidR="00431EEA" w:rsidRDefault="003F245B" w:rsidP="00CE5D43">
      <w:pPr>
        <w:spacing w:before="1"/>
        <w:ind w:right="362" w:firstLine="179"/>
        <w:jc w:val="both"/>
        <w:rPr>
          <w:sz w:val="18"/>
          <w:szCs w:val="18"/>
        </w:rPr>
      </w:pPr>
      <w:r>
        <w:rPr>
          <w:sz w:val="18"/>
          <w:szCs w:val="18"/>
        </w:rPr>
        <w:t>Ma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recent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reports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emission h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chosen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assemble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electrodes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doped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afers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with a</w:t>
      </w:r>
      <w:r>
        <w:rPr>
          <w:spacing w:val="25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</w:t>
      </w:r>
      <w:r>
        <w:rPr>
          <w:spacing w:val="19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insulating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layer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(typically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hundred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nanometers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</w:p>
    <w:p w:rsidR="00431EEA" w:rsidRDefault="003F245B" w:rsidP="00CE5D43">
      <w:pPr>
        <w:ind w:right="3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thickness</w:t>
      </w:r>
      <w:proofErr w:type="gramEnd"/>
      <w:r>
        <w:rPr>
          <w:sz w:val="18"/>
          <w:szCs w:val="18"/>
        </w:rPr>
        <w:t>).</w:t>
      </w:r>
      <w:r>
        <w:rPr>
          <w:position w:val="7"/>
          <w:sz w:val="12"/>
          <w:szCs w:val="12"/>
        </w:rPr>
        <w:t>16</w:t>
      </w:r>
      <w:r>
        <w:rPr>
          <w:i/>
          <w:spacing w:val="20"/>
          <w:position w:val="7"/>
          <w:sz w:val="12"/>
          <w:szCs w:val="12"/>
        </w:rPr>
        <w:t xml:space="preserve"> </w:t>
      </w:r>
      <w:r>
        <w:rPr>
          <w:position w:val="7"/>
          <w:sz w:val="12"/>
          <w:szCs w:val="12"/>
        </w:rPr>
        <w:t xml:space="preserve">18–22 </w:t>
      </w:r>
      <w:r>
        <w:rPr>
          <w:spacing w:val="20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Empl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ying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constructions,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ate</w:t>
      </w:r>
      <w:r>
        <w:rPr>
          <w:spacing w:val="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</w:p>
    <w:p w:rsidR="00431EEA" w:rsidRDefault="003F245B" w:rsidP="00CE5D43">
      <w:pPr>
        <w:spacing w:before="10"/>
        <w:ind w:right="36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can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applied,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increase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functional options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 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inherent problem with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construc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tion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insulator is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easily 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glected. 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report,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signiﬁcant leakage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found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z w:val="18"/>
          <w:szCs w:val="18"/>
        </w:rPr>
        <w:t>insulator layer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emission 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based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indi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vidual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CN</w:t>
      </w:r>
      <w:r>
        <w:rPr>
          <w:spacing w:val="-13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Furthermore,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relation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closely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resembles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that of ﬁeld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wle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Nordheim</w:t>
      </w:r>
      <w:proofErr w:type="spellEnd"/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(FN)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plots.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Thus, one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easily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mista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obtained 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actual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emis</w:t>
      </w:r>
      <w:proofErr w:type="spellEnd"/>
      <w:r>
        <w:rPr>
          <w:sz w:val="18"/>
          <w:szCs w:val="18"/>
        </w:rPr>
        <w:t xml:space="preserve">- </w:t>
      </w:r>
      <w:proofErr w:type="spellStart"/>
      <w:proofErr w:type="gramStart"/>
      <w:r>
        <w:rPr>
          <w:sz w:val="18"/>
          <w:szCs w:val="18"/>
        </w:rPr>
        <w:t>sion</w:t>
      </w:r>
      <w:proofErr w:type="spellEnd"/>
      <w:proofErr w:type="gram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phenomenon. Possible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reasons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carefully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analyzed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for 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obser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results.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 suggestions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were g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order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con- ﬁrm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xperimental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real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emission.</w:t>
      </w:r>
    </w:p>
    <w:p w:rsidR="00431EEA" w:rsidRDefault="00431EEA" w:rsidP="00CE5D43">
      <w:pPr>
        <w:rPr>
          <w:sz w:val="28"/>
          <w:szCs w:val="28"/>
        </w:rPr>
      </w:pPr>
    </w:p>
    <w:p w:rsidR="00431EEA" w:rsidRDefault="003F245B">
      <w:pPr>
        <w:ind w:right="2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EXPERIMEN</w:t>
      </w:r>
      <w:r>
        <w:rPr>
          <w:spacing w:val="-20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</w:t>
      </w:r>
      <w:r>
        <w:rPr>
          <w:spacing w:val="-20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AILS</w:t>
      </w:r>
    </w:p>
    <w:p w:rsidR="00431EEA" w:rsidRDefault="003F245B">
      <w:pPr>
        <w:spacing w:before="75" w:line="200" w:lineRule="exact"/>
        <w:ind w:right="363"/>
        <w:jc w:val="both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23" w:space="358"/>
            <w:col w:w="5119"/>
          </w:cols>
        </w:sectPr>
      </w:pP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CNTs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estigation were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via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chemical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 xml:space="preserve">apor </w:t>
      </w:r>
      <w:proofErr w:type="gramStart"/>
      <w:r>
        <w:rPr>
          <w:sz w:val="18"/>
          <w:szCs w:val="18"/>
        </w:rPr>
        <w:t xml:space="preserve">deposition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CVD)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position w:val="7"/>
          <w:sz w:val="12"/>
          <w:szCs w:val="12"/>
        </w:rPr>
        <w:t xml:space="preserve">23  </w:t>
      </w:r>
      <w:r>
        <w:rPr>
          <w:spacing w:val="19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 xml:space="preserve">on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pre-mar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ed,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highly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doped,</w:t>
      </w:r>
    </w:p>
    <w:p w:rsidR="00431EEA" w:rsidRDefault="003F245B">
      <w:pPr>
        <w:spacing w:before="2" w:line="160" w:lineRule="exact"/>
        <w:rPr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0;width:530pt;height:44.55pt;z-index:-251663360;mso-position-horizontal-relative:page;mso-position-vertical-relative:page" filled="f" stroked="f">
            <v:textbox inset="0,0,0,0">
              <w:txbxContent>
                <w:p w:rsidR="00431EEA" w:rsidRDefault="00431EEA">
                  <w:pPr>
                    <w:spacing w:before="19" w:line="240" w:lineRule="exact"/>
                    <w:rPr>
                      <w:sz w:val="24"/>
                      <w:szCs w:val="24"/>
                    </w:rPr>
                  </w:pPr>
                </w:p>
                <w:p w:rsidR="00431EEA" w:rsidRDefault="003F245B">
                  <w:pPr>
                    <w:ind w:left="6000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pacing w:val="66"/>
                      <w:w w:val="84"/>
                      <w:sz w:val="40"/>
                      <w:szCs w:val="40"/>
                    </w:rPr>
                    <w:t>RESEARC</w:t>
                  </w:r>
                  <w:r>
                    <w:rPr>
                      <w:w w:val="84"/>
                      <w:sz w:val="40"/>
                      <w:szCs w:val="40"/>
                    </w:rPr>
                    <w:t>H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pacing w:val="39"/>
                      <w:sz w:val="40"/>
                      <w:szCs w:val="40"/>
                    </w:rPr>
                    <w:t xml:space="preserve"> </w:t>
                  </w:r>
                  <w:r>
                    <w:rPr>
                      <w:spacing w:val="66"/>
                      <w:w w:val="79"/>
                      <w:sz w:val="40"/>
                      <w:szCs w:val="40"/>
                    </w:rPr>
                    <w:t>ARTICL</w:t>
                  </w:r>
                  <w:r>
                    <w:rPr>
                      <w:w w:val="79"/>
                      <w:sz w:val="40"/>
                      <w:szCs w:val="40"/>
                    </w:rPr>
                    <w:t>E</w:t>
                  </w:r>
                  <w:proofErr w:type="gramEnd"/>
                  <w:r>
                    <w:rPr>
                      <w:spacing w:val="-34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431EEA" w:rsidRDefault="003F245B">
      <w:pPr>
        <w:spacing w:before="34"/>
        <w:ind w:left="400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space="720"/>
        </w:sectPr>
      </w:pPr>
      <w:r>
        <w:rPr>
          <w:sz w:val="18"/>
          <w:szCs w:val="18"/>
        </w:rPr>
        <w:t xml:space="preserve">3398             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d</w:t>
      </w:r>
      <w:r>
        <w:rPr>
          <w:spacing w:val="-14"/>
          <w:sz w:val="18"/>
          <w:szCs w:val="18"/>
        </w:rPr>
        <w:t>v</w:t>
      </w:r>
      <w:r>
        <w:rPr>
          <w:sz w:val="18"/>
          <w:szCs w:val="18"/>
        </w:rPr>
        <w:t xml:space="preserve">. 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Sci.</w:t>
      </w:r>
      <w:proofErr w:type="gramEnd"/>
      <w:r>
        <w:rPr>
          <w:sz w:val="18"/>
          <w:szCs w:val="18"/>
        </w:rPr>
        <w:t xml:space="preserve"> </w:t>
      </w:r>
      <w:r>
        <w:rPr>
          <w:spacing w:val="14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r>
        <w:rPr>
          <w:spacing w:val="-16"/>
          <w:sz w:val="18"/>
          <w:szCs w:val="18"/>
        </w:rPr>
        <w:t>V</w:t>
      </w:r>
      <w:r>
        <w:rPr>
          <w:sz w:val="18"/>
          <w:szCs w:val="18"/>
        </w:rPr>
        <w:t>ol.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4,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No.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11/12</w:t>
      </w:r>
      <w:proofErr w:type="gramStart"/>
      <w:r>
        <w:rPr>
          <w:sz w:val="18"/>
          <w:szCs w:val="18"/>
        </w:rPr>
        <w:t xml:space="preserve">,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2011</w:t>
      </w:r>
      <w:proofErr w:type="gramEnd"/>
      <w:r>
        <w:rPr>
          <w:sz w:val="18"/>
          <w:szCs w:val="18"/>
        </w:rPr>
        <w:t xml:space="preserve">                  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1936-6612/2011/4/3398/005              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doi:10.1166/asl.2011.2049</w:t>
      </w:r>
    </w:p>
    <w:p w:rsidR="00431EEA" w:rsidRDefault="00431EEA">
      <w:pPr>
        <w:spacing w:before="1" w:line="120" w:lineRule="exact"/>
        <w:rPr>
          <w:sz w:val="12"/>
          <w:szCs w:val="12"/>
        </w:rPr>
      </w:pPr>
    </w:p>
    <w:p w:rsidR="00431EEA" w:rsidRDefault="00431EEA">
      <w:pPr>
        <w:spacing w:line="200" w:lineRule="exact"/>
      </w:pPr>
    </w:p>
    <w:p w:rsidR="00431EEA" w:rsidRDefault="00CE5D43">
      <w:pPr>
        <w:ind w:left="1711"/>
      </w:pPr>
      <w:r>
        <w:pict>
          <v:shape id="_x0000_i1025" type="#_x0000_t75" style="width:5in;height:132.75pt">
            <v:imagedata r:id="rId10" o:title=""/>
          </v:shape>
        </w:pict>
      </w:r>
    </w:p>
    <w:p w:rsidR="00431EEA" w:rsidRDefault="00431EEA">
      <w:pPr>
        <w:spacing w:before="8" w:line="140" w:lineRule="exact"/>
        <w:rPr>
          <w:sz w:val="14"/>
          <w:szCs w:val="14"/>
        </w:rPr>
      </w:pPr>
    </w:p>
    <w:p w:rsidR="00431EEA" w:rsidRDefault="003F245B">
      <w:pPr>
        <w:spacing w:before="39" w:line="267" w:lineRule="auto"/>
        <w:ind w:left="410" w:right="362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Fig.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1.</w:t>
      </w:r>
      <w:proofErr w:type="gramEnd"/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An</w:t>
      </w:r>
      <w:r>
        <w:rPr>
          <w:spacing w:val="27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illust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ation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proofErr w:type="gramEnd"/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aditional </w:t>
      </w:r>
      <w:r>
        <w:rPr>
          <w:spacing w:val="22"/>
          <w:sz w:val="14"/>
          <w:szCs w:val="14"/>
        </w:rPr>
        <w:t xml:space="preserve"> </w:t>
      </w:r>
      <w:r>
        <w:rPr>
          <w:spacing w:val="-3"/>
          <w:w w:val="110"/>
          <w:sz w:val="14"/>
          <w:szCs w:val="14"/>
        </w:rPr>
        <w:t>v</w:t>
      </w:r>
      <w:r>
        <w:rPr>
          <w:w w:val="110"/>
          <w:sz w:val="14"/>
          <w:szCs w:val="14"/>
        </w:rPr>
        <w:t>acuum</w:t>
      </w:r>
      <w:r>
        <w:rPr>
          <w:spacing w:val="25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ﬁeld</w:t>
      </w:r>
      <w:r>
        <w:rPr>
          <w:spacing w:val="34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emission</w:t>
      </w:r>
      <w:r>
        <w:rPr>
          <w:spacing w:val="15"/>
          <w:w w:val="1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setup</w:t>
      </w:r>
      <w:r>
        <w:rPr>
          <w:spacing w:val="33"/>
          <w:w w:val="1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cha</w:t>
      </w:r>
      <w:r>
        <w:rPr>
          <w:spacing w:val="-1"/>
          <w:w w:val="112"/>
          <w:sz w:val="14"/>
          <w:szCs w:val="14"/>
        </w:rPr>
        <w:t>r</w:t>
      </w:r>
      <w:r>
        <w:rPr>
          <w:w w:val="112"/>
          <w:sz w:val="14"/>
          <w:szCs w:val="14"/>
        </w:rPr>
        <w:t>acte</w:t>
      </w:r>
      <w:r>
        <w:rPr>
          <w:spacing w:val="2"/>
          <w:w w:val="112"/>
          <w:sz w:val="14"/>
          <w:szCs w:val="14"/>
        </w:rPr>
        <w:t>r</w:t>
      </w:r>
      <w:r>
        <w:rPr>
          <w:w w:val="112"/>
          <w:sz w:val="14"/>
          <w:szCs w:val="14"/>
        </w:rPr>
        <w:t>i</w:t>
      </w:r>
      <w:r>
        <w:rPr>
          <w:spacing w:val="-2"/>
          <w:w w:val="112"/>
          <w:sz w:val="14"/>
          <w:szCs w:val="14"/>
        </w:rPr>
        <w:t>z</w:t>
      </w:r>
      <w:r>
        <w:rPr>
          <w:w w:val="112"/>
          <w:sz w:val="14"/>
          <w:szCs w:val="14"/>
        </w:rPr>
        <w:t>ed</w:t>
      </w:r>
      <w:r>
        <w:rPr>
          <w:spacing w:val="24"/>
          <w:w w:val="1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b</w:t>
      </w:r>
      <w:r>
        <w:rPr>
          <w:sz w:val="14"/>
          <w:szCs w:val="14"/>
        </w:rPr>
        <w:t>y  t</w:t>
      </w:r>
      <w:r>
        <w:rPr>
          <w:spacing w:val="-1"/>
          <w:sz w:val="14"/>
          <w:szCs w:val="14"/>
        </w:rPr>
        <w:t>w</w:t>
      </w:r>
      <w:r>
        <w:rPr>
          <w:sz w:val="14"/>
          <w:szCs w:val="14"/>
        </w:rPr>
        <w:t>o</w:t>
      </w:r>
      <w:r>
        <w:rPr>
          <w:spacing w:val="34"/>
          <w:sz w:val="14"/>
          <w:szCs w:val="14"/>
        </w:rPr>
        <w:t xml:space="preserve"> </w:t>
      </w:r>
      <w:r>
        <w:rPr>
          <w:sz w:val="14"/>
          <w:szCs w:val="14"/>
        </w:rPr>
        <w:t xml:space="preserve">topologically </w:t>
      </w:r>
      <w:r>
        <w:rPr>
          <w:spacing w:val="16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sepa</w:t>
      </w:r>
      <w:r>
        <w:rPr>
          <w:spacing w:val="-1"/>
          <w:w w:val="114"/>
          <w:sz w:val="14"/>
          <w:szCs w:val="14"/>
        </w:rPr>
        <w:t>r</w:t>
      </w:r>
      <w:r>
        <w:rPr>
          <w:w w:val="114"/>
          <w:sz w:val="14"/>
          <w:szCs w:val="14"/>
        </w:rPr>
        <w:t xml:space="preserve">ated </w:t>
      </w:r>
      <w:r>
        <w:rPr>
          <w:spacing w:val="1"/>
          <w:w w:val="114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electrode</w:t>
      </w:r>
      <w:r>
        <w:rPr>
          <w:spacing w:val="-2"/>
          <w:w w:val="114"/>
          <w:sz w:val="14"/>
          <w:szCs w:val="14"/>
        </w:rPr>
        <w:t>s</w:t>
      </w:r>
      <w:r>
        <w:rPr>
          <w:w w:val="114"/>
          <w:sz w:val="14"/>
          <w:szCs w:val="14"/>
        </w:rPr>
        <w:t>.</w:t>
      </w:r>
      <w:r>
        <w:rPr>
          <w:spacing w:val="17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b</w:t>
      </w:r>
      <w:proofErr w:type="gramEnd"/>
      <w:r>
        <w:rPr>
          <w:sz w:val="14"/>
          <w:szCs w:val="14"/>
        </w:rPr>
        <w:t xml:space="preserve">)  and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 xml:space="preserve">(c)  are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w</w:t>
      </w:r>
      <w:r>
        <w:rPr>
          <w:sz w:val="14"/>
          <w:szCs w:val="14"/>
        </w:rPr>
        <w:t>o</w:t>
      </w:r>
      <w:r>
        <w:rPr>
          <w:spacing w:val="34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possi</w:t>
      </w:r>
      <w:r>
        <w:rPr>
          <w:spacing w:val="-3"/>
          <w:w w:val="112"/>
          <w:sz w:val="14"/>
          <w:szCs w:val="14"/>
        </w:rPr>
        <w:t>b</w:t>
      </w:r>
      <w:r>
        <w:rPr>
          <w:w w:val="107"/>
          <w:sz w:val="14"/>
          <w:szCs w:val="14"/>
        </w:rPr>
        <w:t xml:space="preserve">le </w:t>
      </w:r>
      <w:r>
        <w:rPr>
          <w:w w:val="108"/>
          <w:sz w:val="14"/>
          <w:szCs w:val="14"/>
        </w:rPr>
        <w:t>conﬁgu</w:t>
      </w:r>
      <w:r>
        <w:rPr>
          <w:spacing w:val="-1"/>
          <w:w w:val="108"/>
          <w:sz w:val="14"/>
          <w:szCs w:val="14"/>
        </w:rPr>
        <w:t>r</w:t>
      </w:r>
      <w:r>
        <w:rPr>
          <w:w w:val="108"/>
          <w:sz w:val="14"/>
          <w:szCs w:val="14"/>
        </w:rPr>
        <w:t>ations</w:t>
      </w:r>
      <w:r>
        <w:rPr>
          <w:spacing w:val="19"/>
          <w:w w:val="108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 xml:space="preserve">planar 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ﬁeld</w:t>
      </w:r>
      <w:r>
        <w:rPr>
          <w:spacing w:val="26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emission</w:t>
      </w:r>
      <w:r>
        <w:rPr>
          <w:spacing w:val="18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4"/>
          <w:sz w:val="14"/>
          <w:szCs w:val="14"/>
        </w:rPr>
        <w:t>e</w:t>
      </w:r>
      <w:r>
        <w:rPr>
          <w:sz w:val="14"/>
          <w:szCs w:val="14"/>
        </w:rPr>
        <w:t xml:space="preserve">vice: 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(b)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with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w</w:t>
      </w:r>
      <w:r>
        <w:rPr>
          <w:sz w:val="14"/>
          <w:szCs w:val="14"/>
        </w:rPr>
        <w:t>o</w:t>
      </w:r>
      <w:r>
        <w:rPr>
          <w:spacing w:val="27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opposing</w:t>
      </w:r>
      <w:r>
        <w:rPr>
          <w:spacing w:val="18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 xml:space="preserve">emitter 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tip–tip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(or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bilate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al) </w:t>
      </w:r>
      <w:r>
        <w:rPr>
          <w:spacing w:val="15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conﬁgu</w:t>
      </w:r>
      <w:r>
        <w:rPr>
          <w:spacing w:val="-1"/>
          <w:w w:val="106"/>
          <w:sz w:val="14"/>
          <w:szCs w:val="14"/>
        </w:rPr>
        <w:t>r</w:t>
      </w:r>
      <w:r>
        <w:rPr>
          <w:w w:val="106"/>
          <w:sz w:val="14"/>
          <w:szCs w:val="14"/>
        </w:rPr>
        <w:t>ation.</w:t>
      </w:r>
      <w:r>
        <w:rPr>
          <w:spacing w:val="25"/>
          <w:w w:val="106"/>
          <w:sz w:val="14"/>
          <w:szCs w:val="14"/>
        </w:rPr>
        <w:t xml:space="preserve"> </w:t>
      </w:r>
      <w:r>
        <w:rPr>
          <w:sz w:val="14"/>
          <w:szCs w:val="14"/>
        </w:rPr>
        <w:t>And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(c)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with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only</w:t>
      </w:r>
      <w:r>
        <w:rPr>
          <w:spacing w:val="26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one 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emitter</w:t>
      </w:r>
      <w:proofErr w:type="gramEnd"/>
      <w:r>
        <w:rPr>
          <w:sz w:val="14"/>
          <w:szCs w:val="14"/>
        </w:rPr>
        <w:t xml:space="preserve"> </w:t>
      </w:r>
      <w:r>
        <w:rPr>
          <w:spacing w:val="13"/>
          <w:sz w:val="14"/>
          <w:szCs w:val="14"/>
        </w:rPr>
        <w:t xml:space="preserve"> </w:t>
      </w:r>
      <w:r>
        <w:rPr>
          <w:w w:val="79"/>
          <w:sz w:val="14"/>
          <w:szCs w:val="14"/>
        </w:rPr>
        <w:t>i</w:t>
      </w:r>
      <w:r>
        <w:rPr>
          <w:w w:val="128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14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t</w:t>
      </w:r>
      <w:r>
        <w:rPr>
          <w:w w:val="110"/>
          <w:sz w:val="14"/>
          <w:szCs w:val="14"/>
        </w:rPr>
        <w:t>h</w:t>
      </w:r>
      <w:r>
        <w:rPr>
          <w:w w:val="125"/>
          <w:sz w:val="14"/>
          <w:szCs w:val="14"/>
        </w:rPr>
        <w:t xml:space="preserve">e </w:t>
      </w:r>
      <w:r>
        <w:rPr>
          <w:w w:val="108"/>
          <w:sz w:val="14"/>
          <w:szCs w:val="14"/>
        </w:rPr>
        <w:t>tip-electrode</w:t>
      </w:r>
      <w:r>
        <w:rPr>
          <w:spacing w:val="8"/>
          <w:w w:val="108"/>
          <w:sz w:val="14"/>
          <w:szCs w:val="14"/>
        </w:rPr>
        <w:t xml:space="preserve"> </w:t>
      </w:r>
      <w:r>
        <w:rPr>
          <w:sz w:val="14"/>
          <w:szCs w:val="14"/>
        </w:rPr>
        <w:t>(or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unilate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al) </w:t>
      </w:r>
      <w:r>
        <w:rPr>
          <w:spacing w:val="13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conﬁgu</w:t>
      </w:r>
      <w:r>
        <w:rPr>
          <w:spacing w:val="-1"/>
          <w:w w:val="106"/>
          <w:sz w:val="14"/>
          <w:szCs w:val="14"/>
        </w:rPr>
        <w:t>r</w:t>
      </w:r>
      <w:r>
        <w:rPr>
          <w:w w:val="106"/>
          <w:sz w:val="14"/>
          <w:szCs w:val="14"/>
        </w:rPr>
        <w:t>ation;</w:t>
      </w:r>
      <w:r>
        <w:rPr>
          <w:spacing w:val="12"/>
          <w:w w:val="106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planar </w:t>
      </w:r>
      <w:r>
        <w:rPr>
          <w:spacing w:val="11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d</w:t>
      </w:r>
      <w:r>
        <w:rPr>
          <w:spacing w:val="-4"/>
          <w:w w:val="112"/>
          <w:sz w:val="14"/>
          <w:szCs w:val="14"/>
        </w:rPr>
        <w:t>e</w:t>
      </w:r>
      <w:r>
        <w:rPr>
          <w:w w:val="112"/>
          <w:sz w:val="14"/>
          <w:szCs w:val="14"/>
        </w:rPr>
        <w:t>vices</w:t>
      </w:r>
      <w:r>
        <w:rPr>
          <w:spacing w:val="8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 xml:space="preserve">are </w:t>
      </w:r>
      <w:r>
        <w:rPr>
          <w:spacing w:val="7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cha</w:t>
      </w:r>
      <w:r>
        <w:rPr>
          <w:spacing w:val="-1"/>
          <w:w w:val="111"/>
          <w:sz w:val="14"/>
          <w:szCs w:val="14"/>
        </w:rPr>
        <w:t>r</w:t>
      </w:r>
      <w:r>
        <w:rPr>
          <w:w w:val="111"/>
          <w:sz w:val="14"/>
          <w:szCs w:val="14"/>
        </w:rPr>
        <w:t>acte</w:t>
      </w:r>
      <w:r>
        <w:rPr>
          <w:spacing w:val="2"/>
          <w:w w:val="111"/>
          <w:sz w:val="14"/>
          <w:szCs w:val="14"/>
        </w:rPr>
        <w:t>r</w:t>
      </w:r>
      <w:r>
        <w:rPr>
          <w:w w:val="111"/>
          <w:sz w:val="14"/>
          <w:szCs w:val="14"/>
        </w:rPr>
        <w:t>i</w:t>
      </w:r>
      <w:r>
        <w:rPr>
          <w:spacing w:val="-2"/>
          <w:w w:val="111"/>
          <w:sz w:val="14"/>
          <w:szCs w:val="14"/>
        </w:rPr>
        <w:t>z</w:t>
      </w:r>
      <w:r>
        <w:rPr>
          <w:w w:val="111"/>
          <w:sz w:val="14"/>
          <w:szCs w:val="14"/>
        </w:rPr>
        <w:t>ed</w:t>
      </w:r>
      <w:r>
        <w:rPr>
          <w:spacing w:val="14"/>
          <w:w w:val="111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b</w:t>
      </w:r>
      <w:r>
        <w:rPr>
          <w:sz w:val="14"/>
          <w:szCs w:val="14"/>
        </w:rPr>
        <w:t>y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pacing w:val="-4"/>
          <w:w w:val="83"/>
          <w:sz w:val="14"/>
          <w:szCs w:val="14"/>
        </w:rPr>
        <w:t>f</w:t>
      </w:r>
      <w:r>
        <w:rPr>
          <w:w w:val="114"/>
          <w:sz w:val="14"/>
          <w:szCs w:val="14"/>
        </w:rPr>
        <w:t>act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that</w:t>
      </w:r>
      <w:r>
        <w:rPr>
          <w:spacing w:val="34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electrodes</w:t>
      </w:r>
      <w:r>
        <w:rPr>
          <w:spacing w:val="-6"/>
          <w:w w:val="1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share</w:t>
      </w:r>
      <w:r>
        <w:rPr>
          <w:spacing w:val="15"/>
          <w:w w:val="115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2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common</w:t>
      </w:r>
      <w:r>
        <w:rPr>
          <w:spacing w:val="8"/>
          <w:w w:val="109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>subst</w:t>
      </w:r>
      <w:r>
        <w:rPr>
          <w:spacing w:val="-1"/>
          <w:w w:val="113"/>
          <w:sz w:val="14"/>
          <w:szCs w:val="14"/>
        </w:rPr>
        <w:t>r</w:t>
      </w:r>
      <w:r>
        <w:rPr>
          <w:w w:val="119"/>
          <w:sz w:val="14"/>
          <w:szCs w:val="14"/>
        </w:rPr>
        <w:t>at</w:t>
      </w:r>
      <w:r>
        <w:rPr>
          <w:spacing w:val="-2"/>
          <w:w w:val="119"/>
          <w:sz w:val="14"/>
          <w:szCs w:val="14"/>
        </w:rPr>
        <w:t>e</w:t>
      </w:r>
      <w:r>
        <w:rPr>
          <w:w w:val="110"/>
          <w:sz w:val="14"/>
          <w:szCs w:val="14"/>
        </w:rPr>
        <w:t>.</w:t>
      </w:r>
    </w:p>
    <w:p w:rsidR="00431EEA" w:rsidRDefault="00431EEA">
      <w:pPr>
        <w:spacing w:before="7" w:line="260" w:lineRule="exact"/>
        <w:rPr>
          <w:sz w:val="26"/>
          <w:szCs w:val="26"/>
        </w:rPr>
        <w:sectPr w:rsidR="00431EEA">
          <w:headerReference w:type="default" r:id="rId11"/>
          <w:pgSz w:w="10600" w:h="15140"/>
          <w:pgMar w:top="800" w:right="0" w:bottom="0" w:left="0" w:header="0" w:footer="0" w:gutter="0"/>
          <w:cols w:space="720"/>
        </w:sectPr>
      </w:pPr>
    </w:p>
    <w:p w:rsidR="00431EEA" w:rsidRDefault="003F245B">
      <w:pPr>
        <w:spacing w:before="34" w:line="245" w:lineRule="auto"/>
        <w:ind w:left="410" w:right="-3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 xml:space="preserve">Si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substrate</w:t>
      </w:r>
      <w:proofErr w:type="gramEnd"/>
      <w:r>
        <w:rPr>
          <w:sz w:val="18"/>
          <w:szCs w:val="18"/>
        </w:rPr>
        <w:t xml:space="preserve">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 xml:space="preserve">ered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 xml:space="preserve">with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 xml:space="preserve">500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nm </w:t>
      </w:r>
      <w:r>
        <w:rPr>
          <w:spacing w:val="2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   </w:t>
      </w:r>
      <w:r>
        <w:rPr>
          <w:sz w:val="18"/>
          <w:szCs w:val="18"/>
        </w:rPr>
        <w:t xml:space="preserve">insulating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laye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 This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method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produces roughly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straight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CNTs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lying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along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same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direction,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7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enient for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producing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emitters. Figure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2(a)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SEM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micrograph 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as-gr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premar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ed</w:t>
      </w:r>
      <w:proofErr w:type="spell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substrate.</w:t>
      </w:r>
    </w:p>
    <w:p w:rsidR="00431EEA" w:rsidRDefault="003F245B">
      <w:pPr>
        <w:spacing w:before="6" w:line="250" w:lineRule="auto"/>
        <w:ind w:left="410" w:right="-33" w:firstLine="179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measurement 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current,</w:t>
      </w:r>
      <w:r>
        <w:rPr>
          <w:spacing w:val="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(20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nm)/Au (30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nm)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electrodes were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deposited 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 xml:space="preserve">vidual </w:t>
      </w:r>
      <w:r>
        <w:rPr>
          <w:sz w:val="18"/>
          <w:szCs w:val="18"/>
        </w:rPr>
        <w:t>as-gr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 CNTs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using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standard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electron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beam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lithography (EBL)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lift- o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process.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viously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proofErr w:type="gramStart"/>
      <w:r>
        <w:rPr>
          <w:sz w:val="18"/>
          <w:szCs w:val="18"/>
        </w:rPr>
        <w:t>,</w:t>
      </w:r>
      <w:r>
        <w:rPr>
          <w:position w:val="7"/>
          <w:sz w:val="12"/>
          <w:szCs w:val="12"/>
        </w:rPr>
        <w:t>16</w:t>
      </w:r>
      <w:proofErr w:type="gramEnd"/>
      <w:r>
        <w:rPr>
          <w:position w:val="7"/>
          <w:sz w:val="12"/>
          <w:szCs w:val="12"/>
        </w:rPr>
        <w:t xml:space="preserve">  </w:t>
      </w:r>
      <w:r>
        <w:rPr>
          <w:sz w:val="18"/>
          <w:szCs w:val="18"/>
        </w:rPr>
        <w:t>sharply tipped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glass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needles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empl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yed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cutting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 xml:space="preserve">under an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 xml:space="preserve">optical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microscope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(Fig. </w:t>
      </w:r>
      <w:r>
        <w:rPr>
          <w:spacing w:val="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2(b)).</w:t>
      </w:r>
      <w:proofErr w:type="gramEnd"/>
      <w:r>
        <w:rPr>
          <w:sz w:val="18"/>
          <w:szCs w:val="18"/>
        </w:rPr>
        <w:t xml:space="preserve">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Our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procedures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produced a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tip-electrode  planar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CNT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emitter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 xml:space="preserve">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those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illustrated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 Figure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1(c);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morphology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prepared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CNT emitter</w:t>
      </w:r>
    </w:p>
    <w:p w:rsidR="00431EEA" w:rsidRDefault="003F245B">
      <w:pPr>
        <w:spacing w:before="34" w:line="244" w:lineRule="auto"/>
        <w:ind w:right="351"/>
        <w:jc w:val="both"/>
        <w:rPr>
          <w:sz w:val="18"/>
          <w:szCs w:val="18"/>
        </w:rPr>
      </w:pPr>
      <w:r>
        <w:br w:type="column"/>
      </w:r>
      <w:proofErr w:type="gramStart"/>
      <w:r>
        <w:rPr>
          <w:spacing w:val="-2"/>
          <w:sz w:val="18"/>
          <w:szCs w:val="18"/>
        </w:rPr>
        <w:lastRenderedPageBreak/>
        <w:t>w</w:t>
      </w:r>
      <w:r>
        <w:rPr>
          <w:sz w:val="18"/>
          <w:szCs w:val="18"/>
        </w:rPr>
        <w:t>as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characterized with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atomic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force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microscope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(SEI</w:t>
      </w:r>
      <w:r>
        <w:rPr>
          <w:spacing w:val="-5"/>
          <w:sz w:val="18"/>
          <w:szCs w:val="18"/>
        </w:rPr>
        <w:t>K</w:t>
      </w:r>
      <w:r>
        <w:rPr>
          <w:sz w:val="18"/>
          <w:szCs w:val="18"/>
        </w:rPr>
        <w:t>O SPI3800N) under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contact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mode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(Fig.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2(b)).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emitter apparently folded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back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upon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itself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tip;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sur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analysis 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uncoupled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(blue arr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 emitter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diameter of</w:t>
      </w:r>
      <w:r>
        <w:rPr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sz w:val="18"/>
          <w:szCs w:val="18"/>
        </w:rPr>
        <w:t>3.6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(blue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box)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sz w:val="18"/>
          <w:szCs w:val="18"/>
        </w:rPr>
        <w:t>3.9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nm (red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box)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respect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 Hence,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considering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uncertainties and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 coupling, 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apparent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diameter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estimated 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sz w:val="18"/>
          <w:szCs w:val="18"/>
        </w:rPr>
        <w:t>9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nm. 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length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approximately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2.6</w:t>
      </w:r>
      <w:r>
        <w:rPr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>m;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therefore, g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ving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aspect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ratio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289.</w:t>
      </w:r>
    </w:p>
    <w:p w:rsidR="00431EEA" w:rsidRDefault="003F245B">
      <w:pPr>
        <w:spacing w:line="220" w:lineRule="exact"/>
        <w:ind w:right="350" w:firstLine="179"/>
        <w:jc w:val="both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33" w:space="358"/>
            <w:col w:w="5109"/>
          </w:cols>
        </w:sectPr>
      </w:pPr>
      <w:r>
        <w:rPr>
          <w:i/>
          <w:sz w:val="18"/>
          <w:szCs w:val="18"/>
        </w:rPr>
        <w:t>I–V</w:t>
      </w:r>
      <w:r>
        <w:rPr>
          <w:i/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measurements of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 ind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vidual CNT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conducted 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chamber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uum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rFonts w:ascii="Segoe UI Symbol" w:eastAsia="Segoe UI Symbol" w:hAnsi="Segoe UI Symbol" w:cs="Segoe UI Symbol"/>
          <w:position w:val="7"/>
          <w:sz w:val="12"/>
          <w:szCs w:val="12"/>
        </w:rPr>
        <w:t>−</w:t>
      </w:r>
      <w:proofErr w:type="gramStart"/>
      <w:r>
        <w:rPr>
          <w:position w:val="7"/>
          <w:sz w:val="12"/>
          <w:szCs w:val="12"/>
        </w:rPr>
        <w:t xml:space="preserve">6 </w:t>
      </w:r>
      <w:r>
        <w:rPr>
          <w:spacing w:val="24"/>
          <w:position w:val="7"/>
          <w:sz w:val="12"/>
          <w:szCs w:val="12"/>
        </w:rPr>
        <w:t xml:space="preserve"> </w:t>
      </w:r>
      <w:proofErr w:type="spellStart"/>
      <w:r>
        <w:rPr>
          <w:spacing w:val="-14"/>
          <w:sz w:val="18"/>
          <w:szCs w:val="18"/>
        </w:rPr>
        <w:t>T</w:t>
      </w:r>
      <w:r>
        <w:rPr>
          <w:sz w:val="18"/>
          <w:szCs w:val="18"/>
        </w:rPr>
        <w:t>or</w:t>
      </w:r>
      <w:r>
        <w:rPr>
          <w:spacing w:val="-10"/>
          <w:sz w:val="18"/>
          <w:szCs w:val="18"/>
        </w:rPr>
        <w:t>r</w:t>
      </w:r>
      <w:proofErr w:type="spellEnd"/>
      <w:proofErr w:type="gramEnd"/>
      <w:r>
        <w:rPr>
          <w:sz w:val="18"/>
          <w:szCs w:val="18"/>
        </w:rPr>
        <w:t>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K</w:t>
      </w:r>
      <w:r>
        <w:rPr>
          <w:sz w:val="18"/>
          <w:szCs w:val="18"/>
        </w:rPr>
        <w:t>eithl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y-6430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Sub-</w:t>
      </w:r>
      <w:proofErr w:type="spellStart"/>
      <w:r>
        <w:rPr>
          <w:sz w:val="18"/>
          <w:szCs w:val="18"/>
        </w:rPr>
        <w:t>Femtoamp</w:t>
      </w:r>
      <w:proofErr w:type="spell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Remote </w:t>
      </w:r>
      <w:proofErr w:type="spellStart"/>
      <w:r>
        <w:rPr>
          <w:sz w:val="18"/>
          <w:szCs w:val="18"/>
        </w:rPr>
        <w:t>SourceMeter</w:t>
      </w:r>
      <w:proofErr w:type="spellEnd"/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together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pre-ampliﬁer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apply</w:t>
      </w:r>
    </w:p>
    <w:p w:rsidR="00431EEA" w:rsidRDefault="00431EEA">
      <w:pPr>
        <w:spacing w:before="7" w:line="120" w:lineRule="exact"/>
        <w:rPr>
          <w:sz w:val="12"/>
          <w:szCs w:val="12"/>
        </w:rPr>
      </w:pPr>
    </w:p>
    <w:p w:rsidR="00431EEA" w:rsidRDefault="00431EEA">
      <w:pPr>
        <w:spacing w:line="200" w:lineRule="exact"/>
      </w:pPr>
    </w:p>
    <w:p w:rsidR="00431EEA" w:rsidRDefault="00CE5D43">
      <w:pPr>
        <w:ind w:left="1711"/>
      </w:pPr>
      <w:r>
        <w:pict>
          <v:shape id="_x0000_i1026" type="#_x0000_t75" style="width:5in;height:273.75pt">
            <v:imagedata r:id="rId12" o:title=""/>
          </v:shape>
        </w:pict>
      </w:r>
    </w:p>
    <w:p w:rsidR="00431EEA" w:rsidRDefault="00431EEA">
      <w:pPr>
        <w:spacing w:before="8" w:line="140" w:lineRule="exact"/>
        <w:rPr>
          <w:sz w:val="14"/>
          <w:szCs w:val="14"/>
        </w:rPr>
      </w:pPr>
    </w:p>
    <w:p w:rsidR="00431EEA" w:rsidRDefault="003F245B">
      <w:pPr>
        <w:spacing w:before="39" w:line="243" w:lineRule="auto"/>
        <w:ind w:left="410" w:right="359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Fig.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2.</w:t>
      </w:r>
      <w:proofErr w:type="gramEnd"/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>SEM</w:t>
      </w:r>
      <w:r>
        <w:rPr>
          <w:spacing w:val="24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micro</w:t>
      </w:r>
      <w:r>
        <w:rPr>
          <w:spacing w:val="-1"/>
          <w:w w:val="107"/>
          <w:sz w:val="14"/>
          <w:szCs w:val="14"/>
        </w:rPr>
        <w:t>gr</w:t>
      </w:r>
      <w:r>
        <w:rPr>
          <w:w w:val="107"/>
          <w:sz w:val="14"/>
          <w:szCs w:val="14"/>
        </w:rPr>
        <w:t>aph</w:t>
      </w:r>
      <w:r>
        <w:rPr>
          <w:spacing w:val="12"/>
          <w:w w:val="107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2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as-</w:t>
      </w:r>
      <w:r>
        <w:rPr>
          <w:spacing w:val="-1"/>
          <w:w w:val="109"/>
          <w:sz w:val="14"/>
          <w:szCs w:val="14"/>
        </w:rPr>
        <w:t>g</w:t>
      </w:r>
      <w:r>
        <w:rPr>
          <w:w w:val="109"/>
          <w:sz w:val="14"/>
          <w:szCs w:val="14"/>
        </w:rPr>
        <w:t>r</w:t>
      </w:r>
      <w:r>
        <w:rPr>
          <w:spacing w:val="-2"/>
          <w:w w:val="109"/>
          <w:sz w:val="14"/>
          <w:szCs w:val="14"/>
        </w:rPr>
        <w:t>o</w:t>
      </w:r>
      <w:r>
        <w:rPr>
          <w:w w:val="109"/>
          <w:sz w:val="14"/>
          <w:szCs w:val="14"/>
        </w:rPr>
        <w:t>wn</w:t>
      </w:r>
      <w:r>
        <w:rPr>
          <w:spacing w:val="11"/>
          <w:w w:val="109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r>
        <w:rPr>
          <w:spacing w:val="-2"/>
          <w:sz w:val="14"/>
          <w:szCs w:val="14"/>
        </w:rPr>
        <w:t>s</w:t>
      </w:r>
      <w:r>
        <w:rPr>
          <w:sz w:val="14"/>
          <w:szCs w:val="14"/>
        </w:rPr>
        <w:t>,</w:t>
      </w:r>
      <w:r>
        <w:rPr>
          <w:spacing w:val="34"/>
          <w:sz w:val="14"/>
          <w:szCs w:val="14"/>
        </w:rPr>
        <w:t xml:space="preserve"> </w:t>
      </w:r>
      <w:r>
        <w:rPr>
          <w:w w:val="79"/>
          <w:sz w:val="14"/>
          <w:szCs w:val="14"/>
        </w:rPr>
        <w:t>l</w:t>
      </w:r>
      <w:r>
        <w:rPr>
          <w:spacing w:val="-4"/>
          <w:w w:val="125"/>
          <w:sz w:val="14"/>
          <w:szCs w:val="14"/>
        </w:rPr>
        <w:t>a</w:t>
      </w:r>
      <w:r>
        <w:rPr>
          <w:w w:val="102"/>
          <w:sz w:val="14"/>
          <w:szCs w:val="14"/>
        </w:rPr>
        <w:t>ying</w:t>
      </w:r>
      <w:r>
        <w:rPr>
          <w:spacing w:val="10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alone 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proofErr w:type="gramEnd"/>
      <w:r>
        <w:rPr>
          <w:spacing w:val="32"/>
          <w:sz w:val="14"/>
          <w:szCs w:val="14"/>
        </w:rPr>
        <w:t xml:space="preserve"> </w:t>
      </w:r>
      <w:r>
        <w:rPr>
          <w:w w:val="118"/>
          <w:sz w:val="14"/>
          <w:szCs w:val="14"/>
        </w:rPr>
        <w:t>same</w:t>
      </w:r>
      <w:r>
        <w:rPr>
          <w:spacing w:val="4"/>
          <w:w w:val="118"/>
          <w:sz w:val="14"/>
          <w:szCs w:val="14"/>
        </w:rPr>
        <w:t xml:space="preserve"> </w:t>
      </w:r>
      <w:r>
        <w:rPr>
          <w:sz w:val="14"/>
          <w:szCs w:val="14"/>
        </w:rPr>
        <w:t xml:space="preserve">direction 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on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SiO</w:t>
      </w:r>
      <w:proofErr w:type="spellEnd"/>
      <w:r>
        <w:rPr>
          <w:position w:val="-3"/>
          <w:sz w:val="10"/>
          <w:szCs w:val="10"/>
        </w:rPr>
        <w:t>2</w:t>
      </w:r>
      <w:r>
        <w:rPr>
          <w:spacing w:val="3"/>
          <w:position w:val="-3"/>
          <w:sz w:val="10"/>
          <w:szCs w:val="10"/>
        </w:rPr>
        <w:t xml:space="preserve"> </w:t>
      </w:r>
      <w:r>
        <w:rPr>
          <w:sz w:val="14"/>
          <w:szCs w:val="14"/>
        </w:rPr>
        <w:t>/Si</w:t>
      </w:r>
      <w:r>
        <w:rPr>
          <w:spacing w:val="16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subst</w:t>
      </w:r>
      <w:r>
        <w:rPr>
          <w:spacing w:val="-1"/>
          <w:w w:val="114"/>
          <w:sz w:val="14"/>
          <w:szCs w:val="14"/>
        </w:rPr>
        <w:t>r</w:t>
      </w:r>
      <w:r>
        <w:rPr>
          <w:w w:val="114"/>
          <w:sz w:val="14"/>
          <w:szCs w:val="14"/>
        </w:rPr>
        <w:t>at</w:t>
      </w:r>
      <w:r>
        <w:rPr>
          <w:spacing w:val="-2"/>
          <w:w w:val="114"/>
          <w:sz w:val="14"/>
          <w:szCs w:val="14"/>
        </w:rPr>
        <w:t>e</w:t>
      </w:r>
      <w:r>
        <w:rPr>
          <w:w w:val="114"/>
          <w:sz w:val="14"/>
          <w:szCs w:val="14"/>
        </w:rPr>
        <w:t>.</w:t>
      </w:r>
      <w:r>
        <w:rPr>
          <w:spacing w:val="9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(b)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An</w:t>
      </w:r>
      <w:r>
        <w:rPr>
          <w:spacing w:val="8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illust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ated </w:t>
      </w:r>
      <w:r>
        <w:rPr>
          <w:spacing w:val="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demonst</w:t>
      </w:r>
      <w:r>
        <w:rPr>
          <w:spacing w:val="-1"/>
          <w:w w:val="109"/>
          <w:sz w:val="14"/>
          <w:szCs w:val="14"/>
        </w:rPr>
        <w:t>r</w:t>
      </w:r>
      <w:r>
        <w:rPr>
          <w:w w:val="109"/>
          <w:sz w:val="14"/>
          <w:szCs w:val="14"/>
        </w:rPr>
        <w:t>ation</w:t>
      </w:r>
      <w:proofErr w:type="gramEnd"/>
      <w:r>
        <w:rPr>
          <w:spacing w:val="15"/>
          <w:w w:val="109"/>
          <w:sz w:val="14"/>
          <w:szCs w:val="14"/>
        </w:rPr>
        <w:t xml:space="preserve"> </w:t>
      </w:r>
      <w:r>
        <w:rPr>
          <w:sz w:val="14"/>
          <w:szCs w:val="14"/>
        </w:rPr>
        <w:t>sh</w:t>
      </w:r>
      <w:r>
        <w:rPr>
          <w:spacing w:val="-2"/>
          <w:sz w:val="14"/>
          <w:szCs w:val="14"/>
        </w:rPr>
        <w:t>o</w:t>
      </w:r>
      <w:r>
        <w:rPr>
          <w:sz w:val="14"/>
          <w:szCs w:val="14"/>
        </w:rPr>
        <w:t xml:space="preserve">wing </w:t>
      </w:r>
      <w:r>
        <w:rPr>
          <w:spacing w:val="10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 xml:space="preserve">CNT </w:t>
      </w:r>
      <w:r>
        <w:rPr>
          <w:w w:val="110"/>
          <w:sz w:val="14"/>
          <w:szCs w:val="14"/>
        </w:rPr>
        <w:t>emitters</w:t>
      </w:r>
      <w:r>
        <w:rPr>
          <w:spacing w:val="12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 xml:space="preserve">readily  </w:t>
      </w:r>
      <w:r>
        <w:rPr>
          <w:spacing w:val="-4"/>
          <w:w w:val="83"/>
          <w:sz w:val="14"/>
          <w:szCs w:val="14"/>
        </w:rPr>
        <w:t>f</w:t>
      </w:r>
      <w:r>
        <w:rPr>
          <w:w w:val="112"/>
          <w:sz w:val="14"/>
          <w:szCs w:val="14"/>
        </w:rPr>
        <w:t>ab</w:t>
      </w:r>
      <w:r>
        <w:rPr>
          <w:spacing w:val="2"/>
          <w:w w:val="112"/>
          <w:sz w:val="14"/>
          <w:szCs w:val="14"/>
        </w:rPr>
        <w:t>r</w:t>
      </w:r>
      <w:r>
        <w:rPr>
          <w:w w:val="111"/>
          <w:sz w:val="14"/>
          <w:szCs w:val="14"/>
        </w:rPr>
        <w:t>icated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with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use 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glass</w:t>
      </w:r>
      <w:r>
        <w:rPr>
          <w:spacing w:val="14"/>
          <w:w w:val="115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needle</w:t>
      </w:r>
      <w:r>
        <w:rPr>
          <w:spacing w:val="7"/>
          <w:w w:val="115"/>
          <w:sz w:val="14"/>
          <w:szCs w:val="14"/>
        </w:rPr>
        <w:t xml:space="preserve"> </w:t>
      </w:r>
      <w:r>
        <w:rPr>
          <w:sz w:val="14"/>
          <w:szCs w:val="14"/>
        </w:rPr>
        <w:t>tips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 xml:space="preserve">under 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 xml:space="preserve">an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optical  </w:t>
      </w:r>
      <w:r>
        <w:rPr>
          <w:w w:val="110"/>
          <w:sz w:val="14"/>
          <w:szCs w:val="14"/>
        </w:rPr>
        <w:t>microscop</w:t>
      </w:r>
      <w:r>
        <w:rPr>
          <w:spacing w:val="-2"/>
          <w:w w:val="110"/>
          <w:sz w:val="14"/>
          <w:szCs w:val="14"/>
        </w:rPr>
        <w:t>e</w:t>
      </w:r>
      <w:r>
        <w:rPr>
          <w:w w:val="110"/>
          <w:sz w:val="14"/>
          <w:szCs w:val="14"/>
        </w:rPr>
        <w:t>.</w:t>
      </w:r>
      <w:r>
        <w:rPr>
          <w:spacing w:val="13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(c)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AFM</w:t>
      </w:r>
      <w:r>
        <w:rPr>
          <w:spacing w:val="7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micro</w:t>
      </w:r>
      <w:r>
        <w:rPr>
          <w:spacing w:val="-1"/>
          <w:w w:val="107"/>
          <w:sz w:val="14"/>
          <w:szCs w:val="14"/>
        </w:rPr>
        <w:t>gr</w:t>
      </w:r>
      <w:r>
        <w:rPr>
          <w:w w:val="107"/>
          <w:sz w:val="14"/>
          <w:szCs w:val="14"/>
        </w:rPr>
        <w:t>aph</w:t>
      </w:r>
      <w:r>
        <w:rPr>
          <w:spacing w:val="18"/>
          <w:w w:val="107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our</w:t>
      </w:r>
      <w:r>
        <w:rPr>
          <w:spacing w:val="29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prepared</w:t>
      </w:r>
      <w:r>
        <w:rPr>
          <w:spacing w:val="11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emitte</w:t>
      </w:r>
      <w:r>
        <w:rPr>
          <w:spacing w:val="4"/>
          <w:sz w:val="14"/>
          <w:szCs w:val="14"/>
        </w:rPr>
        <w:t>r</w:t>
      </w:r>
      <w:r>
        <w:rPr>
          <w:sz w:val="14"/>
          <w:szCs w:val="14"/>
        </w:rPr>
        <w:t xml:space="preserve">: </w:t>
      </w:r>
      <w:r>
        <w:rPr>
          <w:spacing w:val="8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the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color</w:t>
      </w:r>
      <w:proofErr w:type="gramEnd"/>
      <w:r>
        <w:rPr>
          <w:spacing w:val="3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b</w:t>
      </w:r>
      <w:r>
        <w:rPr>
          <w:spacing w:val="-4"/>
          <w:w w:val="110"/>
          <w:sz w:val="14"/>
          <w:szCs w:val="14"/>
        </w:rPr>
        <w:t>o</w:t>
      </w:r>
      <w:r>
        <w:rPr>
          <w:spacing w:val="-4"/>
          <w:w w:val="111"/>
          <w:sz w:val="14"/>
          <w:szCs w:val="14"/>
        </w:rPr>
        <w:t>x</w:t>
      </w:r>
      <w:r>
        <w:rPr>
          <w:w w:val="111"/>
          <w:sz w:val="14"/>
          <w:szCs w:val="14"/>
        </w:rPr>
        <w:t>e</w:t>
      </w:r>
      <w:r>
        <w:rPr>
          <w:w w:val="128"/>
          <w:sz w:val="14"/>
          <w:szCs w:val="14"/>
        </w:rPr>
        <w:t xml:space="preserve">s </w:t>
      </w:r>
      <w:r>
        <w:rPr>
          <w:sz w:val="14"/>
          <w:szCs w:val="14"/>
        </w:rPr>
        <w:t xml:space="preserve">are </w:t>
      </w:r>
      <w:r>
        <w:rPr>
          <w:spacing w:val="10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sur</w:t>
      </w:r>
      <w:r>
        <w:rPr>
          <w:spacing w:val="-4"/>
          <w:w w:val="111"/>
          <w:sz w:val="14"/>
          <w:szCs w:val="14"/>
        </w:rPr>
        <w:t>f</w:t>
      </w:r>
      <w:r>
        <w:rPr>
          <w:w w:val="111"/>
          <w:sz w:val="14"/>
          <w:szCs w:val="14"/>
        </w:rPr>
        <w:t>ace</w:t>
      </w:r>
      <w:r>
        <w:rPr>
          <w:spacing w:val="16"/>
          <w:w w:val="111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analysi</w:t>
      </w:r>
      <w:r>
        <w:rPr>
          <w:spacing w:val="-2"/>
          <w:w w:val="111"/>
          <w:sz w:val="14"/>
          <w:szCs w:val="14"/>
        </w:rPr>
        <w:t>s</w:t>
      </w:r>
      <w:r>
        <w:rPr>
          <w:w w:val="111"/>
          <w:sz w:val="14"/>
          <w:szCs w:val="14"/>
        </w:rPr>
        <w:t>,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>th</w:t>
      </w:r>
      <w:r>
        <w:rPr>
          <w:spacing w:val="-3"/>
          <w:sz w:val="14"/>
          <w:szCs w:val="14"/>
        </w:rPr>
        <w:t>e</w:t>
      </w:r>
      <w:r>
        <w:rPr>
          <w:sz w:val="14"/>
          <w:szCs w:val="14"/>
        </w:rPr>
        <w:t xml:space="preserve">y  </w:t>
      </w:r>
      <w:r>
        <w:rPr>
          <w:w w:val="112"/>
          <w:sz w:val="14"/>
          <w:szCs w:val="14"/>
        </w:rPr>
        <w:t>correspond</w:t>
      </w:r>
      <w:r>
        <w:rPr>
          <w:spacing w:val="10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to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site  of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color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arr</w:t>
      </w:r>
      <w:r>
        <w:rPr>
          <w:spacing w:val="-2"/>
          <w:sz w:val="14"/>
          <w:szCs w:val="14"/>
        </w:rPr>
        <w:t>o</w:t>
      </w:r>
      <w:r>
        <w:rPr>
          <w:sz w:val="14"/>
          <w:szCs w:val="14"/>
        </w:rPr>
        <w:t xml:space="preserve">ws 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on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imag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 xml:space="preserve">. </w:t>
      </w:r>
      <w:r>
        <w:rPr>
          <w:spacing w:val="20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The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proofErr w:type="gramEnd"/>
      <w:r>
        <w:rPr>
          <w:spacing w:val="2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diameter</w:t>
      </w:r>
      <w:r>
        <w:rPr>
          <w:spacing w:val="10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21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sz w:val="14"/>
          <w:szCs w:val="14"/>
        </w:rPr>
        <w:t>∼</w:t>
      </w:r>
      <w:r>
        <w:rPr>
          <w:sz w:val="14"/>
          <w:szCs w:val="14"/>
        </w:rPr>
        <w:t xml:space="preserve">3.6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nm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r>
        <w:rPr>
          <w:spacing w:val="-3"/>
          <w:sz w:val="14"/>
          <w:szCs w:val="14"/>
        </w:rPr>
        <w:t>b</w:t>
      </w:r>
      <w:r>
        <w:rPr>
          <w:sz w:val="14"/>
          <w:szCs w:val="14"/>
        </w:rPr>
        <w:t>lue</w:t>
      </w:r>
      <w:r>
        <w:rPr>
          <w:spacing w:val="35"/>
          <w:sz w:val="14"/>
          <w:szCs w:val="14"/>
        </w:rPr>
        <w:t xml:space="preserve"> </w:t>
      </w:r>
      <w:r>
        <w:rPr>
          <w:sz w:val="14"/>
          <w:szCs w:val="14"/>
        </w:rPr>
        <w:t>b</w:t>
      </w:r>
      <w:r>
        <w:rPr>
          <w:spacing w:val="-4"/>
          <w:sz w:val="14"/>
          <w:szCs w:val="14"/>
        </w:rPr>
        <w:t>o</w:t>
      </w:r>
      <w:r>
        <w:rPr>
          <w:sz w:val="14"/>
          <w:szCs w:val="14"/>
        </w:rPr>
        <w:t>x),</w:t>
      </w:r>
      <w:r>
        <w:rPr>
          <w:spacing w:val="31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h</w:t>
      </w:r>
      <w:r>
        <w:rPr>
          <w:spacing w:val="-2"/>
          <w:w w:val="109"/>
          <w:sz w:val="14"/>
          <w:szCs w:val="14"/>
        </w:rPr>
        <w:t>o</w:t>
      </w:r>
      <w:r>
        <w:rPr>
          <w:spacing w:val="-1"/>
          <w:w w:val="109"/>
          <w:sz w:val="14"/>
          <w:szCs w:val="14"/>
        </w:rPr>
        <w:t>w</w:t>
      </w:r>
      <w:r>
        <w:rPr>
          <w:spacing w:val="-4"/>
          <w:w w:val="109"/>
          <w:sz w:val="14"/>
          <w:szCs w:val="14"/>
        </w:rPr>
        <w:t>e</w:t>
      </w:r>
      <w:r>
        <w:rPr>
          <w:spacing w:val="-3"/>
          <w:w w:val="109"/>
          <w:sz w:val="14"/>
          <w:szCs w:val="14"/>
        </w:rPr>
        <w:t>v</w:t>
      </w:r>
      <w:r>
        <w:rPr>
          <w:w w:val="109"/>
          <w:sz w:val="14"/>
          <w:szCs w:val="14"/>
        </w:rPr>
        <w:t>e</w:t>
      </w:r>
      <w:r>
        <w:rPr>
          <w:spacing w:val="-8"/>
          <w:w w:val="109"/>
          <w:sz w:val="14"/>
          <w:szCs w:val="14"/>
        </w:rPr>
        <w:t>r</w:t>
      </w:r>
      <w:r>
        <w:rPr>
          <w:w w:val="109"/>
          <w:sz w:val="14"/>
          <w:szCs w:val="14"/>
        </w:rPr>
        <w:t>,</w:t>
      </w:r>
      <w:r>
        <w:rPr>
          <w:spacing w:val="12"/>
          <w:w w:val="109"/>
          <w:sz w:val="14"/>
          <w:szCs w:val="14"/>
        </w:rPr>
        <w:t xml:space="preserve"> </w:t>
      </w:r>
      <w:r>
        <w:rPr>
          <w:sz w:val="14"/>
          <w:szCs w:val="14"/>
        </w:rPr>
        <w:t xml:space="preserve">due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to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29"/>
          <w:sz w:val="14"/>
          <w:szCs w:val="14"/>
        </w:rPr>
        <w:t xml:space="preserve"> </w:t>
      </w:r>
      <w:r>
        <w:rPr>
          <w:spacing w:val="-4"/>
          <w:w w:val="83"/>
          <w:sz w:val="14"/>
          <w:szCs w:val="14"/>
        </w:rPr>
        <w:t>f</w:t>
      </w:r>
      <w:r>
        <w:rPr>
          <w:w w:val="104"/>
          <w:sz w:val="14"/>
          <w:szCs w:val="14"/>
        </w:rPr>
        <w:t>olding</w:t>
      </w:r>
      <w:r>
        <w:rPr>
          <w:spacing w:val="14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ba</w:t>
      </w:r>
      <w:r>
        <w:rPr>
          <w:spacing w:val="-3"/>
          <w:w w:val="115"/>
          <w:sz w:val="14"/>
          <w:szCs w:val="14"/>
        </w:rPr>
        <w:t>c</w:t>
      </w:r>
      <w:r>
        <w:rPr>
          <w:w w:val="99"/>
          <w:sz w:val="14"/>
          <w:szCs w:val="14"/>
        </w:rPr>
        <w:t xml:space="preserve">k </w:t>
      </w:r>
      <w:r>
        <w:rPr>
          <w:sz w:val="14"/>
          <w:szCs w:val="14"/>
        </w:rPr>
        <w:t>of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at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ti</w:t>
      </w:r>
      <w:r>
        <w:rPr>
          <w:spacing w:val="-5"/>
          <w:sz w:val="14"/>
          <w:szCs w:val="14"/>
        </w:rPr>
        <w:t>p</w:t>
      </w:r>
      <w:r>
        <w:rPr>
          <w:sz w:val="14"/>
          <w:szCs w:val="14"/>
        </w:rPr>
        <w:t>,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apparent</w:t>
      </w:r>
      <w:r>
        <w:rPr>
          <w:spacing w:val="16"/>
          <w:w w:val="1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diameter</w:t>
      </w:r>
      <w:r>
        <w:rPr>
          <w:spacing w:val="-3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18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o</w:t>
      </w:r>
      <w:r>
        <w:rPr>
          <w:spacing w:val="-3"/>
          <w:sz w:val="14"/>
          <w:szCs w:val="14"/>
        </w:rPr>
        <w:t>v</w:t>
      </w:r>
      <w:r>
        <w:rPr>
          <w:sz w:val="14"/>
          <w:szCs w:val="14"/>
        </w:rPr>
        <w:t>er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twice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actual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r>
        <w:rPr>
          <w:spacing w:val="17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diameter</w:t>
      </w:r>
      <w:r>
        <w:rPr>
          <w:spacing w:val="7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(red</w:t>
      </w:r>
      <w:r>
        <w:rPr>
          <w:spacing w:val="34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b</w:t>
      </w:r>
      <w:r>
        <w:rPr>
          <w:spacing w:val="-4"/>
          <w:w w:val="110"/>
          <w:sz w:val="14"/>
          <w:szCs w:val="14"/>
        </w:rPr>
        <w:t>o</w:t>
      </w:r>
      <w:r>
        <w:rPr>
          <w:w w:val="102"/>
          <w:sz w:val="14"/>
          <w:szCs w:val="14"/>
        </w:rPr>
        <w:t>x).</w:t>
      </w:r>
    </w:p>
    <w:p w:rsidR="00431EEA" w:rsidRDefault="00431EEA">
      <w:pPr>
        <w:spacing w:before="4" w:line="180" w:lineRule="exact"/>
        <w:rPr>
          <w:sz w:val="18"/>
          <w:szCs w:val="18"/>
        </w:rPr>
      </w:pPr>
    </w:p>
    <w:p w:rsidR="00431EEA" w:rsidRDefault="003F245B">
      <w:pPr>
        <w:spacing w:before="33"/>
        <w:ind w:right="387"/>
        <w:jc w:val="right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space="720"/>
        </w:sectPr>
      </w:pPr>
      <w:r>
        <w:rPr>
          <w:w w:val="110"/>
          <w:sz w:val="18"/>
          <w:szCs w:val="18"/>
        </w:rPr>
        <w:t>3399</w:t>
      </w:r>
    </w:p>
    <w:p w:rsidR="00431EEA" w:rsidRDefault="00431EEA">
      <w:pPr>
        <w:spacing w:before="4" w:line="120" w:lineRule="exact"/>
        <w:rPr>
          <w:sz w:val="13"/>
          <w:szCs w:val="13"/>
        </w:rPr>
      </w:pPr>
    </w:p>
    <w:p w:rsidR="00431EEA" w:rsidRDefault="00431EEA">
      <w:pPr>
        <w:spacing w:line="200" w:lineRule="exact"/>
      </w:pPr>
    </w:p>
    <w:p w:rsidR="00431EEA" w:rsidRDefault="00CE5D43">
      <w:pPr>
        <w:ind w:left="441"/>
      </w:pPr>
      <w:r>
        <w:pict>
          <v:shape id="_x0000_i1027" type="#_x0000_t75" style="width:231.75pt;height:118.5pt">
            <v:imagedata r:id="rId13" o:title=""/>
          </v:shape>
        </w:pict>
      </w:r>
    </w:p>
    <w:p w:rsidR="00431EEA" w:rsidRDefault="00431EEA">
      <w:pPr>
        <w:spacing w:before="5" w:line="160" w:lineRule="exact"/>
        <w:rPr>
          <w:sz w:val="17"/>
          <w:szCs w:val="17"/>
        </w:rPr>
      </w:pPr>
    </w:p>
    <w:p w:rsidR="00431EEA" w:rsidRDefault="003F245B">
      <w:pPr>
        <w:spacing w:line="180" w:lineRule="exact"/>
        <w:ind w:left="400" w:right="-2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Fig.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3.</w:t>
      </w:r>
      <w:proofErr w:type="gramEnd"/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An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illust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ation 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 xml:space="preserve">of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32"/>
          <w:sz w:val="14"/>
          <w:szCs w:val="14"/>
        </w:rPr>
        <w:t xml:space="preserve"> </w:t>
      </w:r>
      <w:proofErr w:type="spellStart"/>
      <w:r>
        <w:rPr>
          <w:w w:val="113"/>
          <w:sz w:val="14"/>
          <w:szCs w:val="14"/>
        </w:rPr>
        <w:t>measu</w:t>
      </w:r>
      <w:r>
        <w:rPr>
          <w:spacing w:val="3"/>
          <w:w w:val="113"/>
          <w:sz w:val="14"/>
          <w:szCs w:val="14"/>
        </w:rPr>
        <w:t>r</w:t>
      </w:r>
      <w:r>
        <w:rPr>
          <w:w w:val="113"/>
          <w:sz w:val="14"/>
          <w:szCs w:val="14"/>
        </w:rPr>
        <w:t>ment</w:t>
      </w:r>
      <w:proofErr w:type="spellEnd"/>
      <w:r>
        <w:rPr>
          <w:w w:val="113"/>
          <w:sz w:val="14"/>
          <w:szCs w:val="14"/>
        </w:rPr>
        <w:t xml:space="preserve">  setup </w:t>
      </w:r>
      <w:r>
        <w:rPr>
          <w:spacing w:val="7"/>
          <w:w w:val="113"/>
          <w:sz w:val="14"/>
          <w:szCs w:val="14"/>
        </w:rPr>
        <w:t xml:space="preserve"> </w:t>
      </w:r>
      <w:r>
        <w:rPr>
          <w:sz w:val="14"/>
          <w:szCs w:val="14"/>
        </w:rPr>
        <w:t xml:space="preserve">in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 xml:space="preserve">SEM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 xml:space="preserve">with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25"/>
          <w:sz w:val="14"/>
          <w:szCs w:val="14"/>
        </w:rPr>
        <w:t xml:space="preserve"> </w:t>
      </w:r>
      <w:proofErr w:type="spellStart"/>
      <w:r>
        <w:rPr>
          <w:spacing w:val="-3"/>
          <w:w w:val="99"/>
          <w:sz w:val="14"/>
          <w:szCs w:val="14"/>
        </w:rPr>
        <w:t>v</w:t>
      </w:r>
      <w:r>
        <w:rPr>
          <w:w w:val="113"/>
          <w:sz w:val="14"/>
          <w:szCs w:val="14"/>
        </w:rPr>
        <w:t>ac</w:t>
      </w:r>
      <w:proofErr w:type="spellEnd"/>
      <w:r>
        <w:rPr>
          <w:w w:val="113"/>
          <w:sz w:val="14"/>
          <w:szCs w:val="14"/>
        </w:rPr>
        <w:t xml:space="preserve">- </w:t>
      </w:r>
      <w:proofErr w:type="spellStart"/>
      <w:r>
        <w:rPr>
          <w:sz w:val="14"/>
          <w:szCs w:val="14"/>
        </w:rPr>
        <w:t>uum</w:t>
      </w:r>
      <w:proofErr w:type="spellEnd"/>
      <w:r>
        <w:rPr>
          <w:sz w:val="14"/>
          <w:szCs w:val="14"/>
        </w:rPr>
        <w:t xml:space="preserve"> </w:t>
      </w:r>
      <w:r>
        <w:rPr>
          <w:spacing w:val="32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e</w:t>
      </w:r>
      <w:r>
        <w:rPr>
          <w:spacing w:val="-3"/>
          <w:w w:val="108"/>
          <w:sz w:val="14"/>
          <w:szCs w:val="14"/>
        </w:rPr>
        <w:t>n</w:t>
      </w:r>
      <w:r>
        <w:rPr>
          <w:w w:val="108"/>
          <w:sz w:val="14"/>
          <w:szCs w:val="14"/>
        </w:rPr>
        <w:t xml:space="preserve">vironment </w:t>
      </w:r>
      <w:r>
        <w:rPr>
          <w:spacing w:val="5"/>
          <w:w w:val="108"/>
          <w:sz w:val="14"/>
          <w:szCs w:val="14"/>
        </w:rPr>
        <w:t xml:space="preserve"> </w:t>
      </w:r>
      <w:r>
        <w:rPr>
          <w:sz w:val="14"/>
          <w:szCs w:val="14"/>
        </w:rPr>
        <w:t xml:space="preserve">of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rFonts w:ascii="Segoe UI Symbol" w:eastAsia="Segoe UI Symbol" w:hAnsi="Segoe UI Symbol" w:cs="Segoe UI Symbol"/>
          <w:position w:val="5"/>
          <w:sz w:val="10"/>
          <w:szCs w:val="10"/>
        </w:rPr>
        <w:t>−</w:t>
      </w:r>
      <w:r>
        <w:rPr>
          <w:position w:val="5"/>
          <w:sz w:val="10"/>
          <w:szCs w:val="10"/>
        </w:rPr>
        <w:t xml:space="preserve">6   </w:t>
      </w:r>
      <w:r>
        <w:rPr>
          <w:spacing w:val="18"/>
          <w:position w:val="5"/>
          <w:sz w:val="10"/>
          <w:szCs w:val="10"/>
        </w:rPr>
        <w:t xml:space="preserve"> </w:t>
      </w:r>
      <w:proofErr w:type="spellStart"/>
      <w:r>
        <w:rPr>
          <w:spacing w:val="-17"/>
          <w:sz w:val="14"/>
          <w:szCs w:val="14"/>
        </w:rPr>
        <w:t>T</w:t>
      </w:r>
      <w:r>
        <w:rPr>
          <w:sz w:val="14"/>
          <w:szCs w:val="14"/>
        </w:rPr>
        <w:t>or</w:t>
      </w:r>
      <w:r>
        <w:rPr>
          <w:spacing w:val="4"/>
          <w:sz w:val="14"/>
          <w:szCs w:val="14"/>
        </w:rPr>
        <w:t>r</w:t>
      </w:r>
      <w:proofErr w:type="spellEnd"/>
      <w:r>
        <w:rPr>
          <w:sz w:val="14"/>
          <w:szCs w:val="14"/>
        </w:rPr>
        <w:t xml:space="preserve">;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25"/>
          <w:sz w:val="14"/>
          <w:szCs w:val="14"/>
        </w:rPr>
        <w:t xml:space="preserve"> </w:t>
      </w:r>
      <w:r>
        <w:rPr>
          <w:spacing w:val="-3"/>
          <w:w w:val="112"/>
          <w:sz w:val="14"/>
          <w:szCs w:val="14"/>
        </w:rPr>
        <w:t>k</w:t>
      </w:r>
      <w:r>
        <w:rPr>
          <w:w w:val="112"/>
          <w:sz w:val="14"/>
          <w:szCs w:val="14"/>
        </w:rPr>
        <w:t>eithl</w:t>
      </w:r>
      <w:r>
        <w:rPr>
          <w:spacing w:val="-3"/>
          <w:w w:val="112"/>
          <w:sz w:val="14"/>
          <w:szCs w:val="14"/>
        </w:rPr>
        <w:t>e</w:t>
      </w:r>
      <w:r>
        <w:rPr>
          <w:w w:val="112"/>
          <w:sz w:val="14"/>
          <w:szCs w:val="14"/>
        </w:rPr>
        <w:t>y-6430</w:t>
      </w:r>
      <w:r>
        <w:rPr>
          <w:spacing w:val="-3"/>
          <w:w w:val="1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Sub-</w:t>
      </w:r>
      <w:proofErr w:type="spellStart"/>
      <w:r>
        <w:rPr>
          <w:spacing w:val="-4"/>
          <w:w w:val="112"/>
          <w:sz w:val="14"/>
          <w:szCs w:val="14"/>
        </w:rPr>
        <w:t>F</w:t>
      </w:r>
      <w:r>
        <w:rPr>
          <w:w w:val="112"/>
          <w:sz w:val="14"/>
          <w:szCs w:val="14"/>
        </w:rPr>
        <w:t>emtoamp</w:t>
      </w:r>
      <w:proofErr w:type="spellEnd"/>
      <w:r>
        <w:rPr>
          <w:spacing w:val="29"/>
          <w:w w:val="11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 xml:space="preserve">Remote </w:t>
      </w:r>
      <w:proofErr w:type="spellStart"/>
      <w:r>
        <w:rPr>
          <w:w w:val="113"/>
          <w:sz w:val="14"/>
          <w:szCs w:val="14"/>
        </w:rPr>
        <w:t>SourceMeter</w:t>
      </w:r>
      <w:proofErr w:type="spellEnd"/>
      <w:r>
        <w:rPr>
          <w:spacing w:val="15"/>
          <w:w w:val="113"/>
          <w:sz w:val="14"/>
          <w:szCs w:val="14"/>
        </w:rPr>
        <w:t xml:space="preserve"> </w:t>
      </w:r>
      <w:r>
        <w:rPr>
          <w:spacing w:val="-2"/>
          <w:w w:val="113"/>
          <w:sz w:val="14"/>
          <w:szCs w:val="14"/>
        </w:rPr>
        <w:t>w</w:t>
      </w:r>
      <w:r>
        <w:rPr>
          <w:w w:val="113"/>
          <w:sz w:val="14"/>
          <w:szCs w:val="14"/>
        </w:rPr>
        <w:t>as</w:t>
      </w:r>
      <w:r>
        <w:rPr>
          <w:spacing w:val="38"/>
          <w:w w:val="113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 xml:space="preserve">used </w:t>
      </w:r>
      <w:r>
        <w:rPr>
          <w:spacing w:val="7"/>
          <w:w w:val="113"/>
          <w:sz w:val="14"/>
          <w:szCs w:val="14"/>
        </w:rPr>
        <w:t xml:space="preserve"> </w:t>
      </w:r>
      <w:r>
        <w:rPr>
          <w:sz w:val="14"/>
          <w:szCs w:val="14"/>
        </w:rPr>
        <w:t xml:space="preserve">to </w:t>
      </w:r>
      <w:r>
        <w:rPr>
          <w:spacing w:val="13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source</w:t>
      </w:r>
      <w:r>
        <w:rPr>
          <w:spacing w:val="36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28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v</w:t>
      </w:r>
      <w:r>
        <w:rPr>
          <w:sz w:val="14"/>
          <w:szCs w:val="14"/>
        </w:rPr>
        <w:t xml:space="preserve">oltage 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 xml:space="preserve">and  </w:t>
      </w:r>
      <w:r>
        <w:rPr>
          <w:spacing w:val="1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measure</w:t>
      </w:r>
      <w:r>
        <w:rPr>
          <w:spacing w:val="35"/>
          <w:w w:val="116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2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 xml:space="preserve">current. </w:t>
      </w:r>
      <w:r>
        <w:rPr>
          <w:sz w:val="14"/>
          <w:szCs w:val="14"/>
        </w:rPr>
        <w:t xml:space="preserve">(b)  </w:t>
      </w:r>
      <w:proofErr w:type="gramStart"/>
      <w:r>
        <w:rPr>
          <w:sz w:val="14"/>
          <w:szCs w:val="14"/>
        </w:rPr>
        <w:t xml:space="preserve">The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SEM</w:t>
      </w:r>
      <w:proofErr w:type="gramEnd"/>
      <w:r>
        <w:rPr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>micro</w:t>
      </w:r>
      <w:r>
        <w:rPr>
          <w:spacing w:val="-1"/>
          <w:w w:val="107"/>
          <w:sz w:val="14"/>
          <w:szCs w:val="14"/>
        </w:rPr>
        <w:t>gr</w:t>
      </w:r>
      <w:r>
        <w:rPr>
          <w:w w:val="107"/>
          <w:sz w:val="14"/>
          <w:szCs w:val="14"/>
        </w:rPr>
        <w:t>aph</w:t>
      </w:r>
      <w:r>
        <w:rPr>
          <w:spacing w:val="31"/>
          <w:w w:val="107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6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tested</w:t>
      </w:r>
      <w:r>
        <w:rPr>
          <w:spacing w:val="23"/>
          <w:w w:val="116"/>
          <w:sz w:val="14"/>
          <w:szCs w:val="14"/>
        </w:rPr>
        <w:t xml:space="preserve"> </w:t>
      </w:r>
      <w:r>
        <w:rPr>
          <w:sz w:val="14"/>
          <w:szCs w:val="14"/>
        </w:rPr>
        <w:t xml:space="preserve">planar 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CNT</w:t>
      </w:r>
      <w:r>
        <w:rPr>
          <w:spacing w:val="34"/>
          <w:sz w:val="14"/>
          <w:szCs w:val="14"/>
        </w:rPr>
        <w:t xml:space="preserve"> </w:t>
      </w:r>
      <w:r>
        <w:rPr>
          <w:sz w:val="14"/>
          <w:szCs w:val="14"/>
        </w:rPr>
        <w:t xml:space="preserve">emitter 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be</w:t>
      </w:r>
      <w:r>
        <w:rPr>
          <w:spacing w:val="-4"/>
          <w:sz w:val="14"/>
          <w:szCs w:val="14"/>
        </w:rPr>
        <w:t>f</w:t>
      </w:r>
      <w:r>
        <w:rPr>
          <w:sz w:val="14"/>
          <w:szCs w:val="14"/>
        </w:rPr>
        <w:t xml:space="preserve">ore </w:t>
      </w:r>
      <w:r>
        <w:rPr>
          <w:spacing w:val="2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 xml:space="preserve">current </w:t>
      </w:r>
      <w:r>
        <w:rPr>
          <w:w w:val="107"/>
          <w:sz w:val="14"/>
          <w:szCs w:val="14"/>
        </w:rPr>
        <w:t>acquisition.</w:t>
      </w:r>
    </w:p>
    <w:p w:rsidR="00431EEA" w:rsidRDefault="00431EEA">
      <w:pPr>
        <w:spacing w:line="200" w:lineRule="exact"/>
      </w:pPr>
    </w:p>
    <w:p w:rsidR="00431EEA" w:rsidRDefault="00431EEA">
      <w:pPr>
        <w:spacing w:before="19" w:line="200" w:lineRule="exact"/>
      </w:pPr>
    </w:p>
    <w:p w:rsidR="00431EEA" w:rsidRDefault="003F245B">
      <w:pPr>
        <w:spacing w:line="220" w:lineRule="exact"/>
        <w:ind w:left="400" w:right="-3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measure 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emission current;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as ramped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steps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1 </w:t>
      </w:r>
      <w:r>
        <w:rPr>
          <w:spacing w:val="6"/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>V</w:t>
      </w:r>
      <w:r>
        <w:rPr>
          <w:sz w:val="18"/>
          <w:szCs w:val="18"/>
        </w:rPr>
        <w:t xml:space="preserve">. </w:t>
      </w:r>
      <w:r>
        <w:rPr>
          <w:spacing w:val="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The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peripheral</w:t>
      </w:r>
      <w:proofErr w:type="gramEnd"/>
      <w:r>
        <w:rPr>
          <w:sz w:val="18"/>
          <w:szCs w:val="18"/>
        </w:rPr>
        <w:t xml:space="preserve">  circuit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resistance  of our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setup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less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Ohm.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electron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beam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- </w:t>
      </w:r>
      <w:proofErr w:type="spellStart"/>
      <w:proofErr w:type="gramStart"/>
      <w:r>
        <w:rPr>
          <w:sz w:val="18"/>
          <w:szCs w:val="18"/>
        </w:rPr>
        <w:t>tially</w:t>
      </w:r>
      <w:proofErr w:type="spellEnd"/>
      <w:r>
        <w:rPr>
          <w:sz w:val="18"/>
          <w:szCs w:val="18"/>
        </w:rPr>
        <w:t xml:space="preserve">  used</w:t>
      </w:r>
      <w:proofErr w:type="gramEnd"/>
      <w:r>
        <w:rPr>
          <w:sz w:val="18"/>
          <w:szCs w:val="18"/>
        </w:rPr>
        <w:t xml:space="preserve">  to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determine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tip-electrode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distance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sz w:val="18"/>
          <w:szCs w:val="18"/>
        </w:rPr>
        <w:t xml:space="preserve">14 </w:t>
      </w:r>
      <w:r>
        <w:rPr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m) then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subsequently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turned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emission 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acquisition. Figure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3(a)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schematic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illustration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measurement </w:t>
      </w:r>
      <w:r>
        <w:rPr>
          <w:sz w:val="18"/>
          <w:szCs w:val="18"/>
        </w:rPr>
        <w:t>setup,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SEM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micrograph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tested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emitter is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Figure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3(b).</w:t>
      </w:r>
    </w:p>
    <w:p w:rsidR="00431EEA" w:rsidRDefault="00431EEA">
      <w:pPr>
        <w:spacing w:before="1" w:line="120" w:lineRule="exact"/>
        <w:rPr>
          <w:sz w:val="12"/>
          <w:szCs w:val="12"/>
        </w:rPr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3F245B">
      <w:pPr>
        <w:ind w:left="400" w:right="14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RESU</w:t>
      </w:r>
      <w:r>
        <w:rPr>
          <w:spacing w:val="-20"/>
          <w:sz w:val="22"/>
          <w:szCs w:val="22"/>
        </w:rPr>
        <w:t>L</w:t>
      </w:r>
      <w:r>
        <w:rPr>
          <w:sz w:val="22"/>
          <w:szCs w:val="22"/>
        </w:rPr>
        <w:t xml:space="preserve">TS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DISCUSSION</w:t>
      </w:r>
    </w:p>
    <w:p w:rsidR="00431EEA" w:rsidRDefault="003F245B">
      <w:pPr>
        <w:spacing w:before="88" w:line="259" w:lineRule="auto"/>
        <w:ind w:left="400" w:right="-31"/>
        <w:jc w:val="both"/>
        <w:rPr>
          <w:sz w:val="18"/>
          <w:szCs w:val="18"/>
        </w:rPr>
      </w:pPr>
      <w:r>
        <w:rPr>
          <w:sz w:val="18"/>
          <w:szCs w:val="18"/>
        </w:rPr>
        <w:t>Figure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4(a)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measured</w:t>
      </w:r>
      <w:r>
        <w:rPr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e: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ard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 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obtained 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 bias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 emitter part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erse 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vice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ersa.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onset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olt- age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44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around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43"/>
          <w:sz w:val="18"/>
          <w:szCs w:val="18"/>
        </w:rPr>
        <w:t xml:space="preserve"> </w:t>
      </w:r>
      <w:r>
        <w:rPr>
          <w:spacing w:val="-23"/>
          <w:sz w:val="18"/>
          <w:szCs w:val="18"/>
        </w:rPr>
        <w:t>V</w:t>
      </w:r>
      <w:r>
        <w:rPr>
          <w:sz w:val="18"/>
          <w:szCs w:val="18"/>
        </w:rPr>
        <w:t>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Comparing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</w:p>
    <w:p w:rsidR="00431EEA" w:rsidRDefault="003F245B">
      <w:pPr>
        <w:spacing w:line="255" w:lineRule="auto"/>
        <w:ind w:left="400" w:right="-33"/>
        <w:jc w:val="both"/>
        <w:rPr>
          <w:sz w:val="18"/>
          <w:szCs w:val="18"/>
        </w:rPr>
      </w:pPr>
      <w:r>
        <w:rPr>
          <w:sz w:val="18"/>
          <w:szCs w:val="18"/>
        </w:rPr>
        <w:t>115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onset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similarly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traditional single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CNT emitte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tip-electrode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distance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mere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4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reported by</w:t>
      </w:r>
      <w:r>
        <w:rPr>
          <w:spacing w:val="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Bonard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al.,</w:t>
      </w:r>
      <w:r>
        <w:rPr>
          <w:position w:val="7"/>
          <w:sz w:val="12"/>
          <w:szCs w:val="12"/>
        </w:rPr>
        <w:t xml:space="preserve">11 </w:t>
      </w:r>
      <w:r>
        <w:rPr>
          <w:spacing w:val="1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apparent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impr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ement 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emission properties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quite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signiﬁcant. 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onset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planar CNT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emitters 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smaller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reported CNT emitters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traditional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setups.</w:t>
      </w:r>
      <w:r>
        <w:rPr>
          <w:position w:val="7"/>
          <w:sz w:val="12"/>
          <w:szCs w:val="12"/>
        </w:rPr>
        <w:t>11</w:t>
      </w:r>
      <w:r>
        <w:rPr>
          <w:i/>
          <w:spacing w:val="16"/>
          <w:position w:val="7"/>
          <w:sz w:val="12"/>
          <w:szCs w:val="12"/>
        </w:rPr>
        <w:t xml:space="preserve"> </w:t>
      </w:r>
      <w:r>
        <w:rPr>
          <w:position w:val="7"/>
          <w:sz w:val="12"/>
          <w:szCs w:val="12"/>
        </w:rPr>
        <w:t xml:space="preserve">24–26 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implies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 bilateral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nature;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bears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resemblance 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ously</w:t>
      </w:r>
      <w:proofErr w:type="spellEnd"/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tip–tip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conﬁguration 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emis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sion</w:t>
      </w:r>
      <w:proofErr w:type="spell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Song</w:t>
      </w:r>
      <w:r>
        <w:rPr>
          <w:position w:val="7"/>
          <w:sz w:val="12"/>
          <w:szCs w:val="12"/>
        </w:rPr>
        <w:t xml:space="preserve">16 </w:t>
      </w:r>
      <w:r>
        <w:rPr>
          <w:spacing w:val="1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and</w:t>
      </w:r>
      <w:r>
        <w:rPr>
          <w:spacing w:val="8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ang.</w:t>
      </w:r>
      <w:r>
        <w:rPr>
          <w:position w:val="7"/>
          <w:sz w:val="12"/>
          <w:szCs w:val="12"/>
        </w:rPr>
        <w:t xml:space="preserve">27  </w:t>
      </w:r>
      <w:r>
        <w:rPr>
          <w:sz w:val="18"/>
          <w:szCs w:val="18"/>
        </w:rPr>
        <w:t>More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complying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with the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wle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Nordheim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theor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position w:val="7"/>
          <w:sz w:val="12"/>
          <w:szCs w:val="12"/>
        </w:rPr>
        <w:t>28</w:t>
      </w:r>
      <w:r>
        <w:rPr>
          <w:i/>
          <w:spacing w:val="22"/>
          <w:position w:val="7"/>
          <w:sz w:val="12"/>
          <w:szCs w:val="12"/>
        </w:rPr>
        <w:t xml:space="preserve"> </w:t>
      </w:r>
      <w:r>
        <w:rPr>
          <w:position w:val="7"/>
          <w:sz w:val="12"/>
          <w:szCs w:val="12"/>
        </w:rPr>
        <w:t xml:space="preserve">29 </w:t>
      </w:r>
      <w:r>
        <w:rPr>
          <w:spacing w:val="6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plot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(inset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Fig.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4(a)) 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linear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trend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emission 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strengths. So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real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emission,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impr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ement is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signiﬁcant. 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considering the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asymmetric tip-electrode conﬁguration</w:t>
      </w:r>
      <w:r>
        <w:rPr>
          <w:spacing w:val="39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as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deliberately</w:t>
      </w:r>
      <w:proofErr w:type="gramEnd"/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prepared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(Fig.  1(c))</w:t>
      </w:r>
      <w:proofErr w:type="gramStart"/>
      <w:r>
        <w:rPr>
          <w:sz w:val="18"/>
          <w:szCs w:val="18"/>
        </w:rPr>
        <w:t>,  the</w:t>
      </w:r>
      <w:proofErr w:type="gramEnd"/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result </w:t>
      </w:r>
      <w:r>
        <w:rPr>
          <w:sz w:val="18"/>
          <w:szCs w:val="18"/>
        </w:rPr>
        <w:t>seems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absurd,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since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only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gat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 bias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CN</w:t>
      </w:r>
      <w:r>
        <w:rPr>
          <w:spacing w:val="-13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emission 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when posit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applied.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symmetric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shape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</w:p>
    <w:p w:rsidR="00431EEA" w:rsidRDefault="003F245B">
      <w:pPr>
        <w:spacing w:before="5" w:line="120" w:lineRule="exact"/>
        <w:rPr>
          <w:sz w:val="13"/>
          <w:szCs w:val="13"/>
        </w:rPr>
      </w:pPr>
      <w:r>
        <w:br w:type="column"/>
      </w:r>
    </w:p>
    <w:p w:rsidR="00431EEA" w:rsidRDefault="00431EEA">
      <w:pPr>
        <w:spacing w:line="200" w:lineRule="exact"/>
      </w:pPr>
    </w:p>
    <w:p w:rsidR="00431EEA" w:rsidRDefault="00CE5D43">
      <w:pPr>
        <w:ind w:left="201"/>
      </w:pPr>
      <w:r>
        <w:pict>
          <v:shape id="_x0000_i1028" type="#_x0000_t75" style="width:3in;height:421.5pt">
            <v:imagedata r:id="rId14" o:title=""/>
          </v:shape>
        </w:pict>
      </w:r>
    </w:p>
    <w:p w:rsidR="00431EEA" w:rsidRDefault="00431EEA">
      <w:pPr>
        <w:spacing w:before="8" w:line="180" w:lineRule="exact"/>
        <w:rPr>
          <w:sz w:val="18"/>
          <w:szCs w:val="18"/>
        </w:rPr>
      </w:pPr>
    </w:p>
    <w:p w:rsidR="00431EEA" w:rsidRDefault="003F245B">
      <w:pPr>
        <w:spacing w:line="257" w:lineRule="auto"/>
        <w:ind w:right="369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Fig.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4.</w:t>
      </w:r>
      <w:proofErr w:type="gramEnd"/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r>
        <w:rPr>
          <w:i/>
          <w:sz w:val="14"/>
          <w:szCs w:val="14"/>
        </w:rPr>
        <w:t>I–V</w:t>
      </w:r>
      <w:r>
        <w:rPr>
          <w:i/>
          <w:spacing w:val="32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cu</w:t>
      </w:r>
      <w:r>
        <w:rPr>
          <w:spacing w:val="4"/>
          <w:sz w:val="14"/>
          <w:szCs w:val="14"/>
        </w:rPr>
        <w:t>r</w:t>
      </w:r>
      <w:r>
        <w:rPr>
          <w:spacing w:val="-3"/>
          <w:sz w:val="14"/>
          <w:szCs w:val="14"/>
        </w:rPr>
        <w:t>v</w:t>
      </w:r>
      <w:r>
        <w:rPr>
          <w:sz w:val="14"/>
          <w:szCs w:val="14"/>
        </w:rPr>
        <w:t xml:space="preserve">e </w:t>
      </w:r>
      <w:r>
        <w:rPr>
          <w:spacing w:val="20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acquired</w:t>
      </w:r>
      <w:proofErr w:type="gramEnd"/>
      <w:r>
        <w:rPr>
          <w:spacing w:val="22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>from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planar 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CN</w:t>
      </w:r>
      <w:r>
        <w:rPr>
          <w:spacing w:val="-17"/>
          <w:sz w:val="14"/>
          <w:szCs w:val="14"/>
        </w:rPr>
        <w:t>T</w:t>
      </w:r>
      <w:r>
        <w:rPr>
          <w:sz w:val="14"/>
          <w:szCs w:val="14"/>
        </w:rPr>
        <w:t xml:space="preserve">.  The </w:t>
      </w:r>
      <w:r>
        <w:rPr>
          <w:spacing w:val="13"/>
          <w:sz w:val="14"/>
          <w:szCs w:val="14"/>
        </w:rPr>
        <w:t xml:space="preserve"> </w:t>
      </w:r>
      <w:r>
        <w:rPr>
          <w:spacing w:val="-4"/>
          <w:w w:val="83"/>
          <w:sz w:val="14"/>
          <w:szCs w:val="14"/>
        </w:rPr>
        <w:t>f</w:t>
      </w:r>
      <w:r>
        <w:rPr>
          <w:w w:val="103"/>
          <w:sz w:val="14"/>
          <w:szCs w:val="14"/>
        </w:rPr>
        <w:t>or</w:t>
      </w:r>
      <w:r>
        <w:rPr>
          <w:spacing w:val="-2"/>
          <w:w w:val="103"/>
          <w:sz w:val="14"/>
          <w:szCs w:val="14"/>
        </w:rPr>
        <w:t>w</w:t>
      </w:r>
      <w:r>
        <w:rPr>
          <w:w w:val="112"/>
          <w:sz w:val="14"/>
          <w:szCs w:val="14"/>
        </w:rPr>
        <w:t>ard</w:t>
      </w:r>
      <w:r>
        <w:rPr>
          <w:sz w:val="14"/>
          <w:szCs w:val="14"/>
        </w:rPr>
        <w:t xml:space="preserve"> 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cu</w:t>
      </w:r>
      <w:r>
        <w:rPr>
          <w:spacing w:val="4"/>
          <w:sz w:val="14"/>
          <w:szCs w:val="14"/>
        </w:rPr>
        <w:t>r</w:t>
      </w:r>
      <w:r>
        <w:rPr>
          <w:spacing w:val="-3"/>
          <w:sz w:val="14"/>
          <w:szCs w:val="14"/>
        </w:rPr>
        <w:t>v</w:t>
      </w:r>
      <w:r>
        <w:rPr>
          <w:sz w:val="14"/>
          <w:szCs w:val="14"/>
        </w:rPr>
        <w:t xml:space="preserve">e 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in the </w:t>
      </w:r>
      <w:r>
        <w:rPr>
          <w:spacing w:val="12"/>
          <w:sz w:val="14"/>
          <w:szCs w:val="14"/>
        </w:rPr>
        <w:t xml:space="preserve"> </w:t>
      </w:r>
      <w:r>
        <w:rPr>
          <w:w w:val="122"/>
          <w:sz w:val="14"/>
          <w:szCs w:val="14"/>
        </w:rPr>
        <w:t>sense</w:t>
      </w:r>
      <w:r>
        <w:rPr>
          <w:spacing w:val="17"/>
          <w:w w:val="122"/>
          <w:sz w:val="14"/>
          <w:szCs w:val="14"/>
        </w:rPr>
        <w:t xml:space="preserve"> </w:t>
      </w:r>
      <w:r>
        <w:rPr>
          <w:sz w:val="14"/>
          <w:szCs w:val="14"/>
        </w:rPr>
        <w:t xml:space="preserve">that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a </w:t>
      </w:r>
      <w:r>
        <w:rPr>
          <w:spacing w:val="5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negati</w:t>
      </w:r>
      <w:r>
        <w:rPr>
          <w:spacing w:val="-3"/>
          <w:w w:val="111"/>
          <w:sz w:val="14"/>
          <w:szCs w:val="14"/>
        </w:rPr>
        <w:t>v</w:t>
      </w:r>
      <w:r>
        <w:rPr>
          <w:w w:val="111"/>
          <w:sz w:val="14"/>
          <w:szCs w:val="14"/>
        </w:rPr>
        <w:t>e</w:t>
      </w:r>
      <w:r>
        <w:rPr>
          <w:spacing w:val="22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 xml:space="preserve">bias 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 xml:space="preserve">applied 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 xml:space="preserve">on 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emitte</w:t>
      </w:r>
      <w:r>
        <w:rPr>
          <w:spacing w:val="-7"/>
          <w:sz w:val="14"/>
          <w:szCs w:val="14"/>
        </w:rPr>
        <w:t>r</w:t>
      </w:r>
      <w:r>
        <w:rPr>
          <w:sz w:val="14"/>
          <w:szCs w:val="14"/>
        </w:rPr>
        <w:t xml:space="preserve">. </w:t>
      </w:r>
      <w:r>
        <w:rPr>
          <w:spacing w:val="21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The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inset</w:t>
      </w:r>
      <w:proofErr w:type="gramEnd"/>
      <w:r>
        <w:rPr>
          <w:sz w:val="14"/>
          <w:szCs w:val="14"/>
        </w:rPr>
        <w:t xml:space="preserve"> </w:t>
      </w:r>
      <w:r>
        <w:rPr>
          <w:spacing w:val="19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sh</w:t>
      </w:r>
      <w:r>
        <w:rPr>
          <w:spacing w:val="-2"/>
          <w:w w:val="115"/>
          <w:sz w:val="14"/>
          <w:szCs w:val="14"/>
        </w:rPr>
        <w:t>o</w:t>
      </w:r>
      <w:r>
        <w:rPr>
          <w:w w:val="109"/>
          <w:sz w:val="14"/>
          <w:szCs w:val="14"/>
        </w:rPr>
        <w:t xml:space="preserve">ws </w:t>
      </w:r>
      <w:r>
        <w:rPr>
          <w:sz w:val="14"/>
          <w:szCs w:val="14"/>
        </w:rPr>
        <w:t xml:space="preserve">the </w:t>
      </w:r>
      <w:r>
        <w:rPr>
          <w:spacing w:val="6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corresponding</w:t>
      </w:r>
      <w:r>
        <w:rPr>
          <w:spacing w:val="15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FN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plot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6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emission</w:t>
      </w:r>
      <w:r>
        <w:rPr>
          <w:spacing w:val="15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 xml:space="preserve">data; 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linea</w:t>
      </w:r>
      <w:r>
        <w:rPr>
          <w:spacing w:val="2"/>
          <w:sz w:val="14"/>
          <w:szCs w:val="14"/>
        </w:rPr>
        <w:t>r</w:t>
      </w:r>
      <w:r>
        <w:rPr>
          <w:sz w:val="14"/>
          <w:szCs w:val="14"/>
        </w:rPr>
        <w:t>ity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 xml:space="preserve">complies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with 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FN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theo</w:t>
      </w:r>
      <w:r>
        <w:rPr>
          <w:spacing w:val="4"/>
          <w:sz w:val="14"/>
          <w:szCs w:val="14"/>
        </w:rPr>
        <w:t>r</w:t>
      </w:r>
      <w:r>
        <w:rPr>
          <w:spacing w:val="-14"/>
          <w:sz w:val="14"/>
          <w:szCs w:val="14"/>
        </w:rPr>
        <w:t>y</w:t>
      </w:r>
      <w:r>
        <w:rPr>
          <w:sz w:val="14"/>
          <w:szCs w:val="14"/>
        </w:rPr>
        <w:t xml:space="preserve">. 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(b)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an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illust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ation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an</w:t>
      </w:r>
      <w:r>
        <w:rPr>
          <w:spacing w:val="33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electron</w:t>
      </w:r>
      <w:r>
        <w:rPr>
          <w:spacing w:val="7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with</w:t>
      </w:r>
      <w:r>
        <w:rPr>
          <w:spacing w:val="8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energy</w:t>
      </w:r>
      <w:r>
        <w:rPr>
          <w:spacing w:val="6"/>
          <w:w w:val="112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sz w:val="14"/>
          <w:szCs w:val="14"/>
        </w:rPr>
        <w:t>−</w:t>
      </w:r>
      <w:r>
        <w:rPr>
          <w:sz w:val="14"/>
          <w:szCs w:val="14"/>
        </w:rPr>
        <w:t xml:space="preserve">W  </w:t>
      </w:r>
      <w:r>
        <w:rPr>
          <w:w w:val="107"/>
          <w:sz w:val="14"/>
          <w:szCs w:val="14"/>
        </w:rPr>
        <w:t xml:space="preserve">tunneling </w:t>
      </w:r>
      <w:r>
        <w:rPr>
          <w:sz w:val="14"/>
          <w:szCs w:val="14"/>
        </w:rPr>
        <w:t xml:space="preserve">through 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ﬁeld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tilted</w:t>
      </w:r>
      <w:r>
        <w:rPr>
          <w:spacing w:val="31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bands;</w:t>
      </w:r>
      <w:r>
        <w:rPr>
          <w:spacing w:val="20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position w:val="-3"/>
          <w:sz w:val="10"/>
          <w:szCs w:val="10"/>
        </w:rPr>
        <w:t xml:space="preserve">g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sz w:val="14"/>
          <w:szCs w:val="14"/>
        </w:rPr>
        <w:t>is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 xml:space="preserve">the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 xml:space="preserve">band 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gap 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(her</w:t>
      </w:r>
      <w:r>
        <w:rPr>
          <w:spacing w:val="-2"/>
          <w:sz w:val="14"/>
          <w:szCs w:val="14"/>
        </w:rPr>
        <w:t>e</w:t>
      </w:r>
      <w:r>
        <w:rPr>
          <w:sz w:val="14"/>
          <w:szCs w:val="14"/>
        </w:rPr>
        <w:t xml:space="preserve">, </w:t>
      </w:r>
      <w:r>
        <w:rPr>
          <w:spacing w:val="31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>analogous</w:t>
      </w:r>
      <w:r>
        <w:rPr>
          <w:spacing w:val="20"/>
          <w:w w:val="113"/>
          <w:sz w:val="14"/>
          <w:szCs w:val="14"/>
        </w:rPr>
        <w:t xml:space="preserve"> </w:t>
      </w:r>
      <w:r>
        <w:rPr>
          <w:sz w:val="14"/>
          <w:szCs w:val="14"/>
        </w:rPr>
        <w:t>to</w:t>
      </w:r>
      <w:r>
        <w:rPr>
          <w:spacing w:val="32"/>
          <w:sz w:val="14"/>
          <w:szCs w:val="14"/>
        </w:rPr>
        <w:t xml:space="preserve"> </w:t>
      </w:r>
      <w:r>
        <w:rPr>
          <w:w w:val="113"/>
          <w:sz w:val="14"/>
          <w:szCs w:val="14"/>
        </w:rPr>
        <w:t xml:space="preserve">the </w:t>
      </w:r>
      <w:r>
        <w:rPr>
          <w:spacing w:val="-1"/>
          <w:sz w:val="14"/>
          <w:szCs w:val="14"/>
        </w:rPr>
        <w:t>w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>r</w:t>
      </w:r>
      <w:r>
        <w:rPr>
          <w:sz w:val="14"/>
          <w:szCs w:val="14"/>
        </w:rPr>
        <w:t>k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 xml:space="preserve">function    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(c)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 xml:space="preserve">the  current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proofErr w:type="spellStart"/>
      <w:r>
        <w:rPr>
          <w:i/>
          <w:sz w:val="14"/>
          <w:szCs w:val="14"/>
        </w:rPr>
        <w:t>ej</w:t>
      </w:r>
      <w:proofErr w:type="spellEnd"/>
      <w:r>
        <w:rPr>
          <w:sz w:val="14"/>
          <w:szCs w:val="14"/>
        </w:rPr>
        <w:t>),</w:t>
      </w:r>
      <w:r>
        <w:rPr>
          <w:spacing w:val="23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calculated</w:t>
      </w:r>
      <w:r>
        <w:rPr>
          <w:spacing w:val="9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from</w:t>
      </w:r>
      <w:r>
        <w:rPr>
          <w:spacing w:val="18"/>
          <w:sz w:val="14"/>
          <w:szCs w:val="14"/>
        </w:rPr>
        <w:t xml:space="preserve"> </w:t>
      </w:r>
      <w:proofErr w:type="spellStart"/>
      <w:r>
        <w:rPr>
          <w:w w:val="108"/>
          <w:sz w:val="14"/>
          <w:szCs w:val="14"/>
        </w:rPr>
        <w:t>Zener</w:t>
      </w:r>
      <w:r>
        <w:rPr>
          <w:spacing w:val="-8"/>
          <w:w w:val="108"/>
          <w:sz w:val="14"/>
          <w:szCs w:val="14"/>
        </w:rPr>
        <w:t>’</w:t>
      </w:r>
      <w:r>
        <w:rPr>
          <w:w w:val="108"/>
          <w:sz w:val="14"/>
          <w:szCs w:val="14"/>
        </w:rPr>
        <w:t>s</w:t>
      </w:r>
      <w:proofErr w:type="spellEnd"/>
      <w:r>
        <w:rPr>
          <w:spacing w:val="14"/>
          <w:w w:val="108"/>
          <w:sz w:val="14"/>
          <w:szCs w:val="14"/>
        </w:rPr>
        <w:t xml:space="preserve"> </w:t>
      </w:r>
      <w:r>
        <w:rPr>
          <w:spacing w:val="-4"/>
          <w:w w:val="125"/>
          <w:sz w:val="14"/>
          <w:szCs w:val="14"/>
        </w:rPr>
        <w:t>e</w:t>
      </w:r>
      <w:r>
        <w:rPr>
          <w:w w:val="111"/>
          <w:sz w:val="14"/>
          <w:szCs w:val="14"/>
        </w:rPr>
        <w:t xml:space="preserve">xpression, </w:t>
      </w:r>
      <w:r>
        <w:rPr>
          <w:sz w:val="14"/>
          <w:szCs w:val="14"/>
        </w:rPr>
        <w:t xml:space="preserve">tunneling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into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 xml:space="preserve">the  </w:t>
      </w:r>
      <w:r>
        <w:rPr>
          <w:w w:val="108"/>
          <w:sz w:val="14"/>
          <w:szCs w:val="14"/>
        </w:rPr>
        <w:t>conduction</w:t>
      </w:r>
      <w:r>
        <w:rPr>
          <w:spacing w:val="10"/>
          <w:w w:val="108"/>
          <w:sz w:val="14"/>
          <w:szCs w:val="14"/>
        </w:rPr>
        <w:t xml:space="preserve"> </w:t>
      </w:r>
      <w:r>
        <w:rPr>
          <w:sz w:val="14"/>
          <w:szCs w:val="14"/>
        </w:rPr>
        <w:t xml:space="preserve">band </w:t>
      </w:r>
      <w:r>
        <w:rPr>
          <w:spacing w:val="16"/>
          <w:sz w:val="14"/>
          <w:szCs w:val="14"/>
        </w:rPr>
        <w:t xml:space="preserve"> </w:t>
      </w:r>
      <w:r>
        <w:rPr>
          <w:spacing w:val="-3"/>
          <w:w w:val="114"/>
          <w:sz w:val="14"/>
          <w:szCs w:val="14"/>
        </w:rPr>
        <w:t>v</w:t>
      </w:r>
      <w:r>
        <w:rPr>
          <w:w w:val="114"/>
          <w:sz w:val="14"/>
          <w:szCs w:val="14"/>
        </w:rPr>
        <w:t>ersus</w:t>
      </w:r>
      <w:r>
        <w:rPr>
          <w:spacing w:val="9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 xml:space="preserve">the  applied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ﬁeld;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 xml:space="preserve">the  inset </w:t>
      </w:r>
      <w:r>
        <w:rPr>
          <w:spacing w:val="7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sh</w:t>
      </w:r>
      <w:r>
        <w:rPr>
          <w:spacing w:val="-2"/>
          <w:w w:val="115"/>
          <w:sz w:val="14"/>
          <w:szCs w:val="14"/>
        </w:rPr>
        <w:t>o</w:t>
      </w:r>
      <w:r>
        <w:rPr>
          <w:w w:val="109"/>
          <w:sz w:val="14"/>
          <w:szCs w:val="14"/>
        </w:rPr>
        <w:t xml:space="preserve">ws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corresponding</w:t>
      </w:r>
      <w:r>
        <w:rPr>
          <w:spacing w:val="7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FN</w:t>
      </w:r>
      <w:r>
        <w:rPr>
          <w:spacing w:val="16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plot.</w:t>
      </w:r>
    </w:p>
    <w:p w:rsidR="00431EEA" w:rsidRDefault="00431EEA">
      <w:pPr>
        <w:spacing w:before="5" w:line="100" w:lineRule="exact"/>
        <w:rPr>
          <w:sz w:val="11"/>
          <w:szCs w:val="11"/>
        </w:rPr>
      </w:pPr>
    </w:p>
    <w:p w:rsidR="00431EEA" w:rsidRDefault="00431EEA">
      <w:pPr>
        <w:spacing w:line="200" w:lineRule="exact"/>
      </w:pPr>
    </w:p>
    <w:p w:rsidR="00431EEA" w:rsidRDefault="003F245B">
      <w:pPr>
        <w:spacing w:line="243" w:lineRule="auto"/>
        <w:ind w:right="362"/>
        <w:jc w:val="both"/>
        <w:rPr>
          <w:sz w:val="12"/>
          <w:szCs w:val="12"/>
        </w:rPr>
        <w:sectPr w:rsidR="00431EEA">
          <w:headerReference w:type="default" r:id="rId15"/>
          <w:pgSz w:w="10600" w:h="15140"/>
          <w:pgMar w:top="800" w:right="0" w:bottom="0" w:left="0" w:header="0" w:footer="0" w:gutter="0"/>
          <w:cols w:num="2" w:space="720" w:equalWidth="0">
            <w:col w:w="5123" w:space="358"/>
            <w:col w:w="5119"/>
          </w:cols>
        </w:sectPr>
      </w:pPr>
      <w:r>
        <w:rPr>
          <w:i/>
          <w:sz w:val="18"/>
          <w:szCs w:val="18"/>
        </w:rPr>
        <w:t>F</w:t>
      </w:r>
      <w:r>
        <w:rPr>
          <w:i/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7"/>
          <w:sz w:val="18"/>
          <w:szCs w:val="18"/>
        </w:rPr>
        <w:t>n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entionally written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as:</w:t>
      </w:r>
      <w:r>
        <w:rPr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9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18"/>
          <w:szCs w:val="18"/>
        </w:rPr>
        <w:t>=</w:t>
      </w:r>
      <w:r>
        <w:rPr>
          <w:rFonts w:ascii="Segoe UI Symbol" w:eastAsia="Segoe UI Symbol" w:hAnsi="Segoe UI Symbol" w:cs="Segoe UI Symbol"/>
          <w:spacing w:val="12"/>
          <w:sz w:val="18"/>
          <w:szCs w:val="18"/>
        </w:rPr>
        <w:t xml:space="preserve"> 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w w:val="132"/>
          <w:sz w:val="18"/>
          <w:szCs w:val="18"/>
        </w:rPr>
        <w:t>V</w:t>
      </w:r>
      <w:proofErr w:type="gramEnd"/>
      <w:r>
        <w:rPr>
          <w:i/>
          <w:spacing w:val="-29"/>
          <w:w w:val="132"/>
          <w:sz w:val="18"/>
          <w:szCs w:val="18"/>
        </w:rPr>
        <w:t xml:space="preserve"> </w:t>
      </w:r>
      <w:r>
        <w:rPr>
          <w:i/>
          <w:w w:val="169"/>
          <w:sz w:val="18"/>
          <w:szCs w:val="18"/>
        </w:rPr>
        <w:t>/</w:t>
      </w:r>
      <w:r>
        <w:rPr>
          <w:i/>
          <w:spacing w:val="6"/>
          <w:w w:val="114"/>
          <w:sz w:val="18"/>
          <w:szCs w:val="18"/>
        </w:rPr>
        <w:t>d</w:t>
      </w:r>
      <w:r>
        <w:rPr>
          <w:w w:val="99"/>
          <w:sz w:val="18"/>
          <w:szCs w:val="18"/>
        </w:rPr>
        <w:t>:</w:t>
      </w:r>
      <w:r>
        <w:rPr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olt- age,</w:t>
      </w:r>
      <w:r>
        <w:rPr>
          <w:spacing w:val="37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>
        <w:rPr>
          <w:sz w:val="18"/>
          <w:szCs w:val="18"/>
        </w:rPr>
        <w:t>is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geometric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enhancement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acto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 </w:t>
      </w:r>
      <w:r>
        <w:rPr>
          <w:i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tip- electrode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distance.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relating</w:t>
      </w:r>
      <w:r>
        <w:rPr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thus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written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position w:val="7"/>
          <w:sz w:val="12"/>
          <w:szCs w:val="12"/>
        </w:rPr>
        <w:t>29</w:t>
      </w:r>
    </w:p>
    <w:p w:rsidR="00431EEA" w:rsidRDefault="003F245B" w:rsidP="00CE5D43">
      <w:pPr>
        <w:spacing w:before="4"/>
        <w:ind w:left="400" w:right="-47"/>
        <w:rPr>
          <w:sz w:val="18"/>
          <w:szCs w:val="18"/>
        </w:rPr>
      </w:pPr>
      <w:proofErr w:type="gramStart"/>
      <w:r>
        <w:rPr>
          <w:position w:val="-4"/>
          <w:sz w:val="18"/>
          <w:szCs w:val="18"/>
        </w:rPr>
        <w:lastRenderedPageBreak/>
        <w:t>ma</w:t>
      </w:r>
      <w:r>
        <w:rPr>
          <w:spacing w:val="-2"/>
          <w:position w:val="-4"/>
          <w:sz w:val="18"/>
          <w:szCs w:val="18"/>
        </w:rPr>
        <w:t>k</w:t>
      </w:r>
      <w:r>
        <w:rPr>
          <w:position w:val="-4"/>
          <w:sz w:val="18"/>
          <w:szCs w:val="18"/>
        </w:rPr>
        <w:t>es</w:t>
      </w:r>
      <w:proofErr w:type="gramEnd"/>
      <w:r>
        <w:rPr>
          <w:spacing w:val="2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us</w:t>
      </w:r>
      <w:r>
        <w:rPr>
          <w:spacing w:val="5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assume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a</w:t>
      </w:r>
      <w:r>
        <w:rPr>
          <w:spacing w:val="6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leakage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current</w:t>
      </w:r>
      <w:r>
        <w:rPr>
          <w:spacing w:val="2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might</w:t>
      </w:r>
      <w:r>
        <w:rPr>
          <w:spacing w:val="3"/>
          <w:position w:val="-4"/>
          <w:sz w:val="18"/>
          <w:szCs w:val="18"/>
        </w:rPr>
        <w:t xml:space="preserve"> </w:t>
      </w:r>
      <w:r>
        <w:rPr>
          <w:spacing w:val="-3"/>
          <w:position w:val="-4"/>
          <w:sz w:val="18"/>
          <w:szCs w:val="18"/>
        </w:rPr>
        <w:t>e</w:t>
      </w:r>
      <w:r>
        <w:rPr>
          <w:position w:val="-4"/>
          <w:sz w:val="18"/>
          <w:szCs w:val="18"/>
        </w:rPr>
        <w:t>xist</w:t>
      </w:r>
      <w:r>
        <w:rPr>
          <w:spacing w:val="4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between</w:t>
      </w:r>
      <w:r>
        <w:rPr>
          <w:spacing w:val="1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the</w:t>
      </w:r>
      <w:r>
        <w:rPr>
          <w:spacing w:val="5"/>
          <w:position w:val="-4"/>
          <w:sz w:val="18"/>
          <w:szCs w:val="18"/>
        </w:rPr>
        <w:t xml:space="preserve"> </w:t>
      </w:r>
      <w:proofErr w:type="spellStart"/>
      <w:r>
        <w:rPr>
          <w:position w:val="-4"/>
          <w:sz w:val="18"/>
          <w:szCs w:val="18"/>
        </w:rPr>
        <w:t>elec</w:t>
      </w:r>
      <w:proofErr w:type="spellEnd"/>
      <w:r>
        <w:rPr>
          <w:position w:val="-4"/>
          <w:sz w:val="18"/>
          <w:szCs w:val="18"/>
        </w:rPr>
        <w:t>-</w:t>
      </w:r>
    </w:p>
    <w:p w:rsidR="00431EEA" w:rsidRDefault="003F245B" w:rsidP="00CE5D43">
      <w:pPr>
        <w:ind w:right="-58"/>
        <w:rPr>
          <w:sz w:val="18"/>
          <w:szCs w:val="18"/>
        </w:rPr>
      </w:pPr>
      <w:r>
        <w:br w:type="column"/>
      </w:r>
      <w:r>
        <w:rPr>
          <w:w w:val="99"/>
          <w:position w:val="-4"/>
          <w:sz w:val="18"/>
          <w:szCs w:val="18"/>
          <w:u w:val="single" w:color="000000"/>
        </w:rPr>
        <w:lastRenderedPageBreak/>
        <w:t>1</w:t>
      </w:r>
      <w:r>
        <w:rPr>
          <w:i/>
          <w:w w:val="109"/>
          <w:position w:val="-4"/>
          <w:sz w:val="18"/>
          <w:szCs w:val="18"/>
          <w:u w:val="single" w:color="000000"/>
        </w:rPr>
        <w:t xml:space="preserve"> </w:t>
      </w:r>
      <w:r>
        <w:rPr>
          <w:w w:val="99"/>
          <w:position w:val="-4"/>
          <w:sz w:val="18"/>
          <w:szCs w:val="18"/>
          <w:u w:val="single" w:color="000000"/>
        </w:rPr>
        <w:t>5</w:t>
      </w:r>
      <w:r>
        <w:rPr>
          <w:spacing w:val="-65"/>
          <w:w w:val="199"/>
          <w:position w:val="-4"/>
          <w:sz w:val="18"/>
          <w:szCs w:val="18"/>
          <w:u w:val="single" w:color="000000"/>
        </w:rPr>
        <w:t xml:space="preserve"> </w:t>
      </w:r>
      <w:r>
        <w:rPr>
          <w:rFonts w:ascii="Segoe UI Symbol" w:eastAsia="Segoe UI Symbol" w:hAnsi="Segoe UI Symbol" w:cs="Segoe UI Symbol"/>
          <w:w w:val="114"/>
          <w:position w:val="-4"/>
          <w:sz w:val="18"/>
          <w:szCs w:val="18"/>
          <w:u w:val="single" w:color="000000"/>
        </w:rPr>
        <w:t>×</w:t>
      </w:r>
      <w:r>
        <w:rPr>
          <w:rFonts w:ascii="Segoe UI Symbol" w:eastAsia="Segoe UI Symbol" w:hAnsi="Segoe UI Symbol" w:cs="Segoe UI Symbol"/>
          <w:spacing w:val="-65"/>
          <w:w w:val="182"/>
          <w:position w:val="-4"/>
          <w:sz w:val="18"/>
          <w:szCs w:val="18"/>
          <w:u w:val="single" w:color="000000"/>
        </w:rPr>
        <w:t xml:space="preserve"> </w:t>
      </w:r>
      <w:r>
        <w:rPr>
          <w:w w:val="99"/>
          <w:position w:val="-4"/>
          <w:sz w:val="18"/>
          <w:szCs w:val="18"/>
          <w:u w:val="single" w:color="000000"/>
        </w:rPr>
        <w:t>1</w:t>
      </w:r>
      <w:r>
        <w:rPr>
          <w:spacing w:val="1"/>
          <w:w w:val="99"/>
          <w:position w:val="-4"/>
          <w:sz w:val="18"/>
          <w:szCs w:val="18"/>
          <w:u w:val="single" w:color="000000"/>
        </w:rPr>
        <w:t>0</w:t>
      </w:r>
      <w:r>
        <w:rPr>
          <w:rFonts w:ascii="Segoe UI Symbol" w:eastAsia="Segoe UI Symbol" w:hAnsi="Segoe UI Symbol" w:cs="Segoe UI Symbol"/>
          <w:w w:val="113"/>
          <w:position w:val="2"/>
          <w:sz w:val="12"/>
          <w:szCs w:val="12"/>
          <w:u w:val="single" w:color="000000"/>
        </w:rPr>
        <w:t>−</w:t>
      </w:r>
      <w:r>
        <w:rPr>
          <w:w w:val="99"/>
          <w:position w:val="2"/>
          <w:sz w:val="12"/>
          <w:szCs w:val="12"/>
          <w:u w:val="single" w:color="000000"/>
        </w:rPr>
        <w:t>6</w:t>
      </w:r>
      <w:r>
        <w:rPr>
          <w:spacing w:val="4"/>
          <w:position w:val="2"/>
          <w:sz w:val="12"/>
          <w:szCs w:val="12"/>
        </w:rPr>
        <w:t xml:space="preserve"> </w:t>
      </w:r>
      <w:r>
        <w:rPr>
          <w:w w:val="268"/>
          <w:position w:val="8"/>
          <w:sz w:val="18"/>
          <w:szCs w:val="18"/>
        </w:rPr>
        <w:t xml:space="preserve"> </w:t>
      </w:r>
      <w:r>
        <w:rPr>
          <w:spacing w:val="-19"/>
          <w:position w:val="8"/>
          <w:sz w:val="18"/>
          <w:szCs w:val="18"/>
        </w:rPr>
        <w:t xml:space="preserve"> </w:t>
      </w:r>
      <w:r>
        <w:rPr>
          <w:i/>
          <w:w w:val="93"/>
          <w:position w:val="-4"/>
          <w:sz w:val="18"/>
          <w:szCs w:val="18"/>
          <w:u w:val="single" w:color="000000"/>
        </w:rPr>
        <w:t>V</w:t>
      </w:r>
      <w:r>
        <w:rPr>
          <w:i/>
          <w:spacing w:val="9"/>
          <w:position w:val="-4"/>
          <w:sz w:val="18"/>
          <w:szCs w:val="18"/>
        </w:rPr>
        <w:t xml:space="preserve"> </w:t>
      </w:r>
      <w:r>
        <w:rPr>
          <w:w w:val="268"/>
          <w:position w:val="8"/>
          <w:sz w:val="18"/>
          <w:szCs w:val="18"/>
        </w:rPr>
        <w:t xml:space="preserve"> </w:t>
      </w:r>
    </w:p>
    <w:p w:rsidR="00431EEA" w:rsidRDefault="003F245B" w:rsidP="00CE5D43">
      <w:pPr>
        <w:spacing w:before="9"/>
        <w:rPr>
          <w:sz w:val="11"/>
          <w:szCs w:val="11"/>
        </w:rPr>
      </w:pPr>
      <w:r>
        <w:br w:type="column"/>
      </w:r>
    </w:p>
    <w:p w:rsidR="00431EEA" w:rsidRDefault="003F245B" w:rsidP="00CE5D43">
      <w:pPr>
        <w:ind w:right="-51"/>
        <w:rPr>
          <w:sz w:val="18"/>
          <w:szCs w:val="18"/>
        </w:rPr>
      </w:pPr>
      <w:r>
        <w:rPr>
          <w:position w:val="-7"/>
          <w:sz w:val="12"/>
          <w:szCs w:val="12"/>
        </w:rPr>
        <w:t>2</w:t>
      </w:r>
      <w:r>
        <w:rPr>
          <w:spacing w:val="4"/>
          <w:position w:val="-7"/>
          <w:sz w:val="12"/>
          <w:szCs w:val="12"/>
        </w:rPr>
        <w:t xml:space="preserve"> </w:t>
      </w:r>
      <w:proofErr w:type="spellStart"/>
      <w:r>
        <w:rPr>
          <w:spacing w:val="-3"/>
          <w:position w:val="-15"/>
          <w:sz w:val="18"/>
          <w:szCs w:val="18"/>
        </w:rPr>
        <w:t>e</w:t>
      </w:r>
      <w:r>
        <w:rPr>
          <w:position w:val="-15"/>
          <w:sz w:val="18"/>
          <w:szCs w:val="18"/>
        </w:rPr>
        <w:t>xp</w:t>
      </w:r>
      <w:proofErr w:type="spellEnd"/>
    </w:p>
    <w:p w:rsidR="00431EEA" w:rsidRDefault="003F245B" w:rsidP="00CE5D43">
      <w:pPr>
        <w:spacing w:before="7"/>
        <w:ind w:left="-35" w:right="-35"/>
        <w:jc w:val="center"/>
        <w:rPr>
          <w:sz w:val="18"/>
          <w:szCs w:val="18"/>
        </w:rPr>
      </w:pPr>
      <w:r>
        <w:br w:type="column"/>
      </w:r>
      <w:r>
        <w:rPr>
          <w:w w:val="268"/>
          <w:position w:val="13"/>
          <w:sz w:val="18"/>
          <w:szCs w:val="18"/>
        </w:rPr>
        <w:lastRenderedPageBreak/>
        <w:t xml:space="preserve"> </w:t>
      </w:r>
      <w:r>
        <w:rPr>
          <w:spacing w:val="-19"/>
          <w:position w:val="13"/>
          <w:sz w:val="18"/>
          <w:szCs w:val="18"/>
        </w:rPr>
        <w:t xml:space="preserve"> </w:t>
      </w:r>
      <w:r>
        <w:rPr>
          <w:w w:val="99"/>
          <w:sz w:val="18"/>
          <w:szCs w:val="18"/>
          <w:u w:val="single" w:color="000000"/>
        </w:rPr>
        <w:t>1</w:t>
      </w:r>
      <w:r>
        <w:rPr>
          <w:spacing w:val="1"/>
          <w:w w:val="99"/>
          <w:sz w:val="18"/>
          <w:szCs w:val="18"/>
          <w:u w:val="single" w:color="000000"/>
        </w:rPr>
        <w:t>0</w:t>
      </w:r>
      <w:r>
        <w:rPr>
          <w:i/>
          <w:w w:val="109"/>
          <w:sz w:val="18"/>
          <w:szCs w:val="18"/>
          <w:u w:val="single" w:color="000000"/>
        </w:rPr>
        <w:t xml:space="preserve"> </w:t>
      </w:r>
      <w:r>
        <w:rPr>
          <w:w w:val="99"/>
          <w:sz w:val="18"/>
          <w:szCs w:val="18"/>
          <w:u w:val="single" w:color="000000"/>
        </w:rPr>
        <w:t>4</w:t>
      </w:r>
      <w:r>
        <w:rPr>
          <w:spacing w:val="-21"/>
          <w:sz w:val="18"/>
          <w:szCs w:val="18"/>
        </w:rPr>
        <w:t xml:space="preserve"> </w:t>
      </w:r>
      <w:r>
        <w:rPr>
          <w:w w:val="268"/>
          <w:position w:val="13"/>
          <w:sz w:val="18"/>
          <w:szCs w:val="18"/>
        </w:rPr>
        <w:t xml:space="preserve"> </w:t>
      </w:r>
    </w:p>
    <w:p w:rsidR="00431EEA" w:rsidRDefault="003F245B" w:rsidP="00CE5D43">
      <w:pPr>
        <w:spacing w:before="87"/>
        <w:ind w:left="131" w:right="129"/>
        <w:jc w:val="center"/>
        <w:rPr>
          <w:sz w:val="18"/>
          <w:szCs w:val="18"/>
        </w:rPr>
      </w:pPr>
      <w:r>
        <w:rPr>
          <w:spacing w:val="9"/>
          <w:w w:val="330"/>
          <w:sz w:val="18"/>
          <w:szCs w:val="18"/>
        </w:rPr>
        <w:t xml:space="preserve"> </w:t>
      </w:r>
      <w:r>
        <w:rPr>
          <w:w w:val="199"/>
          <w:sz w:val="18"/>
          <w:szCs w:val="18"/>
          <w:u w:val="single" w:color="000000"/>
        </w:rPr>
        <w:t xml:space="preserve"> </w:t>
      </w:r>
      <w:r>
        <w:rPr>
          <w:spacing w:val="-8"/>
          <w:sz w:val="18"/>
          <w:szCs w:val="18"/>
          <w:u w:val="single" w:color="000000"/>
        </w:rPr>
        <w:t xml:space="preserve"> </w:t>
      </w:r>
    </w:p>
    <w:p w:rsidR="00431EEA" w:rsidRDefault="003F245B" w:rsidP="00CE5D43">
      <w:pPr>
        <w:spacing w:before="7"/>
        <w:rPr>
          <w:sz w:val="10"/>
          <w:szCs w:val="10"/>
        </w:rPr>
      </w:pPr>
      <w:r>
        <w:br w:type="column"/>
      </w:r>
    </w:p>
    <w:p w:rsidR="00431EEA" w:rsidRDefault="003F245B" w:rsidP="00CE5D43">
      <w:pPr>
        <w:ind w:right="-55"/>
        <w:rPr>
          <w:sz w:val="18"/>
          <w:szCs w:val="18"/>
        </w:rPr>
      </w:pPr>
      <w:r>
        <w:rPr>
          <w:rFonts w:ascii="Segoe UI Symbol" w:eastAsia="Segoe UI Symbol" w:hAnsi="Segoe UI Symbol" w:cs="Segoe UI Symbol"/>
          <w:position w:val="-15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17"/>
          <w:position w:val="-15"/>
          <w:sz w:val="18"/>
          <w:szCs w:val="18"/>
        </w:rPr>
        <w:t xml:space="preserve"> </w:t>
      </w:r>
      <w:proofErr w:type="spellStart"/>
      <w:proofErr w:type="gramStart"/>
      <w:r>
        <w:rPr>
          <w:spacing w:val="-3"/>
          <w:position w:val="-15"/>
          <w:sz w:val="18"/>
          <w:szCs w:val="18"/>
        </w:rPr>
        <w:t>e</w:t>
      </w:r>
      <w:r>
        <w:rPr>
          <w:position w:val="-15"/>
          <w:sz w:val="18"/>
          <w:szCs w:val="18"/>
        </w:rPr>
        <w:t>xp</w:t>
      </w:r>
      <w:proofErr w:type="spellEnd"/>
      <w:proofErr w:type="gramEnd"/>
    </w:p>
    <w:p w:rsidR="00431EEA" w:rsidRDefault="003F245B" w:rsidP="00CE5D43">
      <w:pPr>
        <w:ind w:left="179"/>
        <w:rPr>
          <w:sz w:val="18"/>
          <w:szCs w:val="18"/>
        </w:rPr>
      </w:pPr>
      <w:r>
        <w:br w:type="column"/>
      </w:r>
      <w:r>
        <w:rPr>
          <w:w w:val="99"/>
          <w:sz w:val="18"/>
          <w:szCs w:val="18"/>
        </w:rPr>
        <w:lastRenderedPageBreak/>
        <w:t>6</w:t>
      </w:r>
      <w:r>
        <w:rPr>
          <w:i/>
          <w:w w:val="10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44</w:t>
      </w:r>
      <w:r>
        <w:rPr>
          <w:spacing w:val="-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w w:val="114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24"/>
          <w:sz w:val="18"/>
          <w:szCs w:val="18"/>
        </w:rPr>
        <w:t xml:space="preserve"> </w:t>
      </w:r>
      <w:proofErr w:type="gramStart"/>
      <w:r>
        <w:rPr>
          <w:w w:val="99"/>
          <w:sz w:val="18"/>
          <w:szCs w:val="18"/>
        </w:rPr>
        <w:t>1</w:t>
      </w:r>
      <w:r>
        <w:rPr>
          <w:spacing w:val="1"/>
          <w:w w:val="99"/>
          <w:sz w:val="18"/>
          <w:szCs w:val="18"/>
        </w:rPr>
        <w:t>0</w:t>
      </w:r>
      <w:r>
        <w:rPr>
          <w:w w:val="99"/>
          <w:position w:val="6"/>
          <w:sz w:val="12"/>
          <w:szCs w:val="12"/>
        </w:rPr>
        <w:t>9</w:t>
      </w:r>
      <w:r>
        <w:rPr>
          <w:spacing w:val="-20"/>
          <w:position w:val="6"/>
          <w:sz w:val="12"/>
          <w:szCs w:val="12"/>
        </w:rPr>
        <w:t xml:space="preserve"> </w:t>
      </w:r>
      <w:r>
        <w:rPr>
          <w:i/>
          <w:w w:val="281"/>
          <w:sz w:val="18"/>
          <w:szCs w:val="18"/>
        </w:rPr>
        <w:t xml:space="preserve"> </w:t>
      </w:r>
      <w:r>
        <w:rPr>
          <w:w w:val="99"/>
          <w:position w:val="6"/>
          <w:sz w:val="12"/>
          <w:szCs w:val="12"/>
        </w:rPr>
        <w:t>1</w:t>
      </w:r>
      <w:proofErr w:type="gramEnd"/>
      <w:r>
        <w:rPr>
          <w:i/>
          <w:w w:val="109"/>
          <w:position w:val="6"/>
          <w:sz w:val="12"/>
          <w:szCs w:val="12"/>
        </w:rPr>
        <w:t xml:space="preserve"> </w:t>
      </w:r>
      <w:r>
        <w:rPr>
          <w:w w:val="99"/>
          <w:position w:val="6"/>
          <w:sz w:val="12"/>
          <w:szCs w:val="12"/>
        </w:rPr>
        <w:t>5</w:t>
      </w:r>
      <w:r>
        <w:rPr>
          <w:i/>
          <w:w w:val="114"/>
          <w:position w:val="6"/>
          <w:sz w:val="12"/>
          <w:szCs w:val="12"/>
        </w:rPr>
        <w:t>d</w:t>
      </w:r>
      <w:r>
        <w:rPr>
          <w:i/>
          <w:spacing w:val="8"/>
          <w:position w:val="6"/>
          <w:sz w:val="12"/>
          <w:szCs w:val="12"/>
        </w:rPr>
        <w:t xml:space="preserve"> </w:t>
      </w:r>
      <w:r>
        <w:rPr>
          <w:w w:val="268"/>
          <w:position w:val="12"/>
          <w:sz w:val="18"/>
          <w:szCs w:val="18"/>
        </w:rPr>
        <w:t xml:space="preserve"> </w:t>
      </w:r>
    </w:p>
    <w:p w:rsidR="00431EEA" w:rsidRDefault="003F245B" w:rsidP="00CE5D43">
      <w:pPr>
        <w:rPr>
          <w:rFonts w:ascii="Segoe UI Symbol" w:eastAsia="Segoe UI Symbol" w:hAnsi="Segoe UI Symbol" w:cs="Segoe UI Symbol"/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6" w:space="720" w:equalWidth="0">
            <w:col w:w="5123" w:space="789"/>
            <w:col w:w="1211" w:space="113"/>
            <w:col w:w="352" w:space="24"/>
            <w:col w:w="612" w:space="14"/>
            <w:col w:w="412" w:space="162"/>
            <w:col w:w="1788"/>
          </w:cols>
        </w:sectPr>
      </w:pPr>
      <w:r>
        <w:pict>
          <v:group id="_x0000_s1040" style="position:absolute;margin-left:449.6pt;margin-top:7.45pt;width:56.05pt;height:0;z-index:-251660288;mso-position-horizontal-relative:page" coordorigin="8992,149" coordsize="1121,0">
            <v:shape id="_x0000_s1041" style="position:absolute;left:8992;top:149;width:1121;height:0" coordorigin="8992,149" coordsize="1121,0" path="m8992,149r1121,e" filled="f" strokeweight=".14533mm">
              <v:path arrowok="t"/>
            </v:shape>
            <w10:wrap anchorx="page"/>
          </v:group>
        </w:pict>
      </w:r>
      <w:r>
        <w:rPr>
          <w:rFonts w:ascii="Segoe UI Symbol" w:eastAsia="Segoe UI Symbol" w:hAnsi="Segoe UI Symbol" w:cs="Segoe UI Symbol"/>
          <w:w w:val="113"/>
          <w:sz w:val="18"/>
          <w:szCs w:val="18"/>
        </w:rPr>
        <w:t>−</w:t>
      </w:r>
    </w:p>
    <w:p w:rsidR="00431EEA" w:rsidRDefault="003F245B" w:rsidP="00CE5D43">
      <w:pPr>
        <w:ind w:left="400" w:right="-51"/>
        <w:rPr>
          <w:sz w:val="18"/>
          <w:szCs w:val="18"/>
        </w:rPr>
      </w:pPr>
      <w:proofErr w:type="spellStart"/>
      <w:proofErr w:type="gramStart"/>
      <w:r>
        <w:rPr>
          <w:position w:val="4"/>
          <w:sz w:val="18"/>
          <w:szCs w:val="18"/>
        </w:rPr>
        <w:lastRenderedPageBreak/>
        <w:t>trodes</w:t>
      </w:r>
      <w:proofErr w:type="spellEnd"/>
      <w:proofErr w:type="gramEnd"/>
      <w:r>
        <w:rPr>
          <w:spacing w:val="25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through</w:t>
      </w:r>
      <w:r>
        <w:rPr>
          <w:spacing w:val="23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the</w:t>
      </w:r>
      <w:r>
        <w:rPr>
          <w:spacing w:val="2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insulating</w:t>
      </w:r>
      <w:r>
        <w:rPr>
          <w:spacing w:val="22"/>
          <w:position w:val="4"/>
          <w:sz w:val="18"/>
          <w:szCs w:val="18"/>
        </w:rPr>
        <w:t xml:space="preserve"> </w:t>
      </w:r>
      <w:proofErr w:type="spellStart"/>
      <w:r>
        <w:rPr>
          <w:position w:val="4"/>
          <w:sz w:val="18"/>
          <w:szCs w:val="18"/>
        </w:rPr>
        <w:t>SiO</w:t>
      </w:r>
      <w:proofErr w:type="spellEnd"/>
      <w:r>
        <w:rPr>
          <w:sz w:val="12"/>
          <w:szCs w:val="12"/>
        </w:rPr>
        <w:t xml:space="preserve">2 </w:t>
      </w:r>
      <w:r>
        <w:rPr>
          <w:spacing w:val="22"/>
          <w:sz w:val="12"/>
          <w:szCs w:val="12"/>
        </w:rPr>
        <w:t xml:space="preserve"> </w:t>
      </w:r>
      <w:r>
        <w:rPr>
          <w:position w:val="4"/>
          <w:sz w:val="18"/>
          <w:szCs w:val="18"/>
        </w:rPr>
        <w:t>laye</w:t>
      </w:r>
      <w:r>
        <w:rPr>
          <w:spacing w:val="-7"/>
          <w:position w:val="4"/>
          <w:sz w:val="18"/>
          <w:szCs w:val="18"/>
        </w:rPr>
        <w:t>r</w:t>
      </w:r>
      <w:r>
        <w:rPr>
          <w:position w:val="4"/>
          <w:sz w:val="18"/>
          <w:szCs w:val="18"/>
        </w:rPr>
        <w:t>,</w:t>
      </w:r>
      <w:r>
        <w:rPr>
          <w:spacing w:val="25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for</w:t>
      </w:r>
      <w:r>
        <w:rPr>
          <w:spacing w:val="27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leakage</w:t>
      </w:r>
      <w:r>
        <w:rPr>
          <w:spacing w:val="24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current</w:t>
      </w:r>
      <w:r>
        <w:rPr>
          <w:spacing w:val="24"/>
          <w:position w:val="4"/>
          <w:sz w:val="18"/>
          <w:szCs w:val="18"/>
        </w:rPr>
        <w:t xml:space="preserve"> </w:t>
      </w:r>
      <w:r>
        <w:rPr>
          <w:position w:val="4"/>
          <w:sz w:val="18"/>
          <w:szCs w:val="18"/>
        </w:rPr>
        <w:t>is</w:t>
      </w:r>
    </w:p>
    <w:p w:rsidR="00431EEA" w:rsidRDefault="003F245B" w:rsidP="00CE5D43">
      <w:pPr>
        <w:ind w:left="400" w:right="-47"/>
        <w:rPr>
          <w:sz w:val="18"/>
          <w:szCs w:val="18"/>
        </w:rPr>
      </w:pPr>
      <w:proofErr w:type="gramStart"/>
      <w:r>
        <w:rPr>
          <w:sz w:val="18"/>
          <w:szCs w:val="18"/>
        </w:rPr>
        <w:t>independent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direction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2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ertheless,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</w:p>
    <w:p w:rsidR="00431EEA" w:rsidRDefault="003F245B" w:rsidP="00CE5D43">
      <w:pPr>
        <w:ind w:right="-66"/>
        <w:rPr>
          <w:sz w:val="18"/>
          <w:szCs w:val="18"/>
        </w:rPr>
      </w:pPr>
      <w:r>
        <w:br w:type="column"/>
      </w:r>
      <w:r>
        <w:rPr>
          <w:i/>
          <w:position w:val="14"/>
          <w:sz w:val="18"/>
          <w:szCs w:val="18"/>
        </w:rPr>
        <w:lastRenderedPageBreak/>
        <w:t>I</w:t>
      </w:r>
      <w:r>
        <w:rPr>
          <w:i/>
          <w:spacing w:val="9"/>
          <w:position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14"/>
          <w:sz w:val="18"/>
          <w:szCs w:val="18"/>
        </w:rPr>
        <w:t>=</w:t>
      </w:r>
      <w:r>
        <w:rPr>
          <w:rFonts w:ascii="Segoe UI Symbol" w:eastAsia="Segoe UI Symbol" w:hAnsi="Segoe UI Symbol" w:cs="Segoe UI Symbol"/>
          <w:spacing w:val="-3"/>
          <w:position w:val="14"/>
          <w:sz w:val="18"/>
          <w:szCs w:val="18"/>
        </w:rPr>
        <w:t xml:space="preserve"> </w:t>
      </w:r>
      <w:r>
        <w:rPr>
          <w:i/>
          <w:position w:val="14"/>
          <w:sz w:val="18"/>
          <w:szCs w:val="18"/>
        </w:rPr>
        <w:t xml:space="preserve">A                    </w:t>
      </w:r>
      <w:r>
        <w:rPr>
          <w:i/>
          <w:spacing w:val="37"/>
          <w:position w:val="14"/>
          <w:sz w:val="18"/>
          <w:szCs w:val="18"/>
        </w:rPr>
        <w:t xml:space="preserve"> </w:t>
      </w:r>
      <w:r>
        <w:rPr>
          <w:i/>
          <w:w w:val="114"/>
          <w:position w:val="2"/>
          <w:sz w:val="18"/>
          <w:szCs w:val="18"/>
        </w:rPr>
        <w:t>d</w:t>
      </w:r>
    </w:p>
    <w:p w:rsidR="00431EEA" w:rsidRDefault="003F245B" w:rsidP="00CE5D43">
      <w:pPr>
        <w:rPr>
          <w:sz w:val="18"/>
          <w:szCs w:val="18"/>
        </w:rPr>
      </w:pPr>
      <w:r>
        <w:br w:type="column"/>
      </w:r>
      <w:r>
        <w:rPr>
          <w:i/>
          <w:spacing w:val="1"/>
          <w:w w:val="132"/>
          <w:position w:val="1"/>
          <w:sz w:val="18"/>
          <w:szCs w:val="18"/>
        </w:rPr>
        <w:lastRenderedPageBreak/>
        <w:t xml:space="preserve"> V</w:t>
      </w:r>
    </w:p>
    <w:p w:rsidR="00431EEA" w:rsidRDefault="003F245B" w:rsidP="00CE5D43">
      <w:pPr>
        <w:spacing w:before="5"/>
        <w:ind w:left="526" w:right="363"/>
        <w:jc w:val="center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3" w:space="720" w:equalWidth="0">
            <w:col w:w="5123" w:space="358"/>
            <w:col w:w="1480" w:space="2474"/>
            <w:col w:w="1165"/>
          </w:cols>
        </w:sectPr>
      </w:pPr>
      <w:r>
        <w:rPr>
          <w:w w:val="99"/>
          <w:sz w:val="18"/>
          <w:szCs w:val="18"/>
        </w:rPr>
        <w:t>(1)</w:t>
      </w:r>
    </w:p>
    <w:p w:rsidR="00431EEA" w:rsidRDefault="003F245B" w:rsidP="00CE5D43">
      <w:pPr>
        <w:ind w:left="400" w:right="-47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alone</w:t>
      </w:r>
      <w:proofErr w:type="gramEnd"/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cannot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account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consisten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</w:p>
    <w:p w:rsidR="00431EEA" w:rsidRDefault="003F245B" w:rsidP="00CE5D43">
      <w:pPr>
        <w:spacing w:before="17"/>
        <w:ind w:left="400"/>
        <w:rPr>
          <w:sz w:val="18"/>
          <w:szCs w:val="18"/>
        </w:rPr>
      </w:pPr>
      <w:proofErr w:type="gramStart"/>
      <w:r>
        <w:rPr>
          <w:sz w:val="18"/>
          <w:szCs w:val="18"/>
        </w:rPr>
        <w:t>emission</w:t>
      </w:r>
      <w:proofErr w:type="gram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theor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431EEA" w:rsidRDefault="003F245B">
      <w:pPr>
        <w:spacing w:before="17" w:line="253" w:lineRule="auto"/>
        <w:ind w:left="400" w:right="-33" w:firstLine="179"/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basically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rationalization of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quantum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tunneling</w:t>
      </w:r>
      <w:r>
        <w:rPr>
          <w:spacing w:val="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phenomenon.</w:t>
      </w:r>
      <w:r>
        <w:rPr>
          <w:position w:val="7"/>
          <w:sz w:val="12"/>
          <w:szCs w:val="12"/>
        </w:rPr>
        <w:t xml:space="preserve">28  </w:t>
      </w:r>
      <w:r>
        <w:rPr>
          <w:sz w:val="18"/>
          <w:szCs w:val="18"/>
        </w:rPr>
        <w:t>The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been pr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useful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describing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relationship between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ﬁeld emission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 </w:t>
      </w:r>
      <w:r>
        <w:rPr>
          <w:i/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F  </w:t>
      </w:r>
      <w:r>
        <w:rPr>
          <w:sz w:val="18"/>
          <w:szCs w:val="18"/>
        </w:rPr>
        <w:t>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sur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ace.</w:t>
      </w:r>
    </w:p>
    <w:p w:rsidR="00431EEA" w:rsidRDefault="003F245B">
      <w:pPr>
        <w:spacing w:before="1" w:line="249" w:lineRule="auto"/>
        <w:ind w:right="364"/>
        <w:jc w:val="both"/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where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  </w:t>
      </w:r>
      <w:r>
        <w:rPr>
          <w:sz w:val="18"/>
          <w:szCs w:val="18"/>
        </w:rPr>
        <w:t>has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dimension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area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position w:val="7"/>
          <w:sz w:val="12"/>
          <w:szCs w:val="12"/>
        </w:rPr>
        <w:t xml:space="preserve">2 </w:t>
      </w:r>
      <w:r>
        <w:rPr>
          <w:spacing w:val="25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and</w:t>
      </w:r>
      <w:r>
        <w:rPr>
          <w:spacing w:val="4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>
        <w:rPr>
          <w:i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 function in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emitting material. From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Eq.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 obser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2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n</w:t>
      </w:r>
      <w:proofErr w:type="spellEnd"/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-27"/>
          <w:sz w:val="18"/>
          <w:szCs w:val="18"/>
        </w:rPr>
        <w:t xml:space="preserve"> </w:t>
      </w:r>
      <w:r>
        <w:rPr>
          <w:i/>
          <w:w w:val="169"/>
          <w:sz w:val="18"/>
          <w:szCs w:val="18"/>
        </w:rPr>
        <w:t>/</w:t>
      </w:r>
      <w:r>
        <w:rPr>
          <w:i/>
          <w:w w:val="93"/>
          <w:sz w:val="18"/>
          <w:szCs w:val="18"/>
        </w:rPr>
        <w:t>V</w:t>
      </w:r>
      <w:r>
        <w:rPr>
          <w:i/>
          <w:spacing w:val="-15"/>
          <w:sz w:val="18"/>
          <w:szCs w:val="18"/>
        </w:rPr>
        <w:t xml:space="preserve"> </w:t>
      </w:r>
      <w:r>
        <w:rPr>
          <w:position w:val="7"/>
          <w:sz w:val="12"/>
          <w:szCs w:val="12"/>
        </w:rPr>
        <w:t>2</w:t>
      </w:r>
      <w:r>
        <w:rPr>
          <w:spacing w:val="-15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plotted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against</w:t>
      </w:r>
      <w:r>
        <w:rPr>
          <w:spacing w:val="19"/>
          <w:sz w:val="18"/>
          <w:szCs w:val="18"/>
        </w:rPr>
        <w:t xml:space="preserve"> </w:t>
      </w:r>
      <w:r>
        <w:rPr>
          <w:i/>
          <w:spacing w:val="18"/>
          <w:w w:val="137"/>
          <w:sz w:val="18"/>
          <w:szCs w:val="18"/>
        </w:rPr>
        <w:t>I</w:t>
      </w:r>
      <w:r>
        <w:rPr>
          <w:i/>
          <w:w w:val="137"/>
          <w:sz w:val="18"/>
          <w:szCs w:val="18"/>
        </w:rPr>
        <w:t>/</w:t>
      </w:r>
      <w:proofErr w:type="gramStart"/>
      <w:r>
        <w:rPr>
          <w:i/>
          <w:w w:val="93"/>
          <w:sz w:val="18"/>
          <w:szCs w:val="18"/>
        </w:rPr>
        <w:t>V</w:t>
      </w:r>
      <w:r>
        <w:rPr>
          <w:i/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then,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emis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sion</w:t>
      </w:r>
      <w:proofErr w:type="spellEnd"/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range,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will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arr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linear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function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slope</w:t>
      </w:r>
    </w:p>
    <w:p w:rsidR="00431EEA" w:rsidRDefault="003F245B">
      <w:pPr>
        <w:spacing w:line="200" w:lineRule="exact"/>
        <w:ind w:right="359"/>
        <w:jc w:val="both"/>
        <w:rPr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t>−</w:t>
      </w:r>
      <w:r>
        <w:rPr>
          <w:sz w:val="18"/>
          <w:szCs w:val="18"/>
        </w:rPr>
        <w:t>6</w:t>
      </w:r>
      <w:r>
        <w:rPr>
          <w:i/>
          <w:spacing w:val="1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44</w:t>
      </w:r>
      <w:r>
        <w:rPr>
          <w:spacing w:val="-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position w:val="7"/>
          <w:sz w:val="12"/>
          <w:szCs w:val="12"/>
        </w:rPr>
        <w:t>2</w:t>
      </w:r>
      <w:r>
        <w:rPr>
          <w:spacing w:val="-16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16"/>
          <w:sz w:val="18"/>
          <w:szCs w:val="18"/>
        </w:rPr>
        <w:t xml:space="preserve"> </w:t>
      </w:r>
      <w:r>
        <w:rPr>
          <w:position w:val="7"/>
          <w:sz w:val="12"/>
          <w:szCs w:val="12"/>
        </w:rPr>
        <w:t>1</w:t>
      </w:r>
      <w:r>
        <w:rPr>
          <w:i/>
          <w:spacing w:val="2"/>
          <w:position w:val="7"/>
          <w:sz w:val="12"/>
          <w:szCs w:val="12"/>
        </w:rPr>
        <w:t xml:space="preserve"> </w:t>
      </w:r>
      <w:r>
        <w:rPr>
          <w:w w:val="99"/>
          <w:position w:val="7"/>
          <w:sz w:val="12"/>
          <w:szCs w:val="12"/>
        </w:rPr>
        <w:t>5</w:t>
      </w:r>
      <w:r>
        <w:rPr>
          <w:spacing w:val="-20"/>
          <w:position w:val="7"/>
          <w:sz w:val="12"/>
          <w:szCs w:val="12"/>
        </w:rPr>
        <w:t xml:space="preserve"> </w:t>
      </w:r>
      <w:r>
        <w:rPr>
          <w:i/>
          <w:spacing w:val="8"/>
          <w:w w:val="131"/>
          <w:sz w:val="18"/>
          <w:szCs w:val="18"/>
        </w:rPr>
        <w:t>d</w:t>
      </w:r>
      <w:proofErr w:type="gramStart"/>
      <w:r>
        <w:rPr>
          <w:i/>
          <w:w w:val="131"/>
          <w:sz w:val="18"/>
          <w:szCs w:val="18"/>
        </w:rPr>
        <w:t xml:space="preserve">/ </w:t>
      </w:r>
      <w:r>
        <w:rPr>
          <w:i/>
          <w:spacing w:val="50"/>
          <w:w w:val="131"/>
          <w:sz w:val="18"/>
          <w:szCs w:val="18"/>
        </w:rPr>
        <w:t xml:space="preserve"> </w:t>
      </w:r>
      <w:r>
        <w:rPr>
          <w:sz w:val="18"/>
          <w:szCs w:val="18"/>
        </w:rPr>
        <w:t>;</w:t>
      </w:r>
      <w:proofErr w:type="gramEnd"/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called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plot.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ﬁtting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</w:p>
    <w:p w:rsidR="00431EEA" w:rsidRDefault="003F245B">
      <w:pPr>
        <w:spacing w:before="7"/>
        <w:ind w:right="369"/>
        <w:jc w:val="both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23" w:space="358"/>
            <w:col w:w="5119"/>
          </w:cols>
        </w:sectPr>
      </w:pPr>
      <w:proofErr w:type="gramStart"/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xperimental</w:t>
      </w:r>
      <w:proofErr w:type="gramEnd"/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plot,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either</w:t>
      </w:r>
      <w:r>
        <w:rPr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>
        <w:rPr>
          <w:i/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enhancement</w:t>
      </w:r>
    </w:p>
    <w:p w:rsidR="00431EEA" w:rsidRDefault="00431EEA">
      <w:pPr>
        <w:spacing w:before="6" w:line="160" w:lineRule="exact"/>
        <w:rPr>
          <w:sz w:val="16"/>
          <w:szCs w:val="16"/>
        </w:rPr>
      </w:pPr>
    </w:p>
    <w:p w:rsidR="00431EEA" w:rsidRDefault="003F245B">
      <w:pPr>
        <w:spacing w:before="33"/>
        <w:ind w:left="400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space="720"/>
        </w:sectPr>
      </w:pPr>
      <w:r>
        <w:rPr>
          <w:w w:val="110"/>
          <w:sz w:val="18"/>
          <w:szCs w:val="18"/>
        </w:rPr>
        <w:t>3400</w:t>
      </w:r>
    </w:p>
    <w:p w:rsidR="00431EEA" w:rsidRDefault="00431EEA">
      <w:pPr>
        <w:spacing w:before="10" w:line="140" w:lineRule="exact"/>
        <w:rPr>
          <w:sz w:val="15"/>
          <w:szCs w:val="15"/>
        </w:rPr>
        <w:sectPr w:rsidR="00431EEA">
          <w:headerReference w:type="default" r:id="rId16"/>
          <w:pgSz w:w="10600" w:h="15140"/>
          <w:pgMar w:top="200" w:right="0" w:bottom="0" w:left="0" w:header="0" w:footer="0" w:gutter="0"/>
          <w:cols w:space="720"/>
        </w:sectPr>
      </w:pPr>
    </w:p>
    <w:p w:rsidR="00431EEA" w:rsidRDefault="00431EEA">
      <w:pPr>
        <w:spacing w:before="5" w:line="120" w:lineRule="exact"/>
        <w:rPr>
          <w:sz w:val="13"/>
          <w:szCs w:val="13"/>
        </w:rPr>
      </w:pPr>
    </w:p>
    <w:p w:rsidR="00431EEA" w:rsidRDefault="003F245B">
      <w:pPr>
        <w:ind w:left="408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d</w:t>
      </w:r>
      <w:r>
        <w:rPr>
          <w:spacing w:val="-13"/>
          <w:sz w:val="16"/>
          <w:szCs w:val="16"/>
        </w:rPr>
        <w:t>v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Sci.</w:t>
      </w:r>
      <w:proofErr w:type="gram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4,</w:t>
      </w:r>
      <w:r>
        <w:rPr>
          <w:spacing w:val="2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3398–3402,</w:t>
      </w:r>
      <w:r>
        <w:rPr>
          <w:spacing w:val="9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2011</w:t>
      </w:r>
    </w:p>
    <w:p w:rsidR="00431EEA" w:rsidRDefault="00431EEA">
      <w:pPr>
        <w:spacing w:line="200" w:lineRule="exact"/>
      </w:pPr>
    </w:p>
    <w:p w:rsidR="00431EEA" w:rsidRDefault="00431EEA">
      <w:pPr>
        <w:spacing w:before="5" w:line="220" w:lineRule="exact"/>
        <w:rPr>
          <w:sz w:val="22"/>
          <w:szCs w:val="22"/>
        </w:rPr>
      </w:pPr>
    </w:p>
    <w:p w:rsidR="00431EEA" w:rsidRDefault="003F245B">
      <w:pPr>
        <w:spacing w:line="245" w:lineRule="auto"/>
        <w:ind w:left="371"/>
        <w:jc w:val="right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actor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>
        <w:rPr>
          <w:i/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determined.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Usually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enhancement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99"/>
          <w:sz w:val="18"/>
          <w:szCs w:val="18"/>
        </w:rPr>
        <w:t>f</w:t>
      </w:r>
      <w:r>
        <w:rPr>
          <w:w w:val="99"/>
          <w:sz w:val="18"/>
          <w:szCs w:val="18"/>
        </w:rPr>
        <w:t xml:space="preserve">actor </w:t>
      </w:r>
      <w:r>
        <w:rPr>
          <w:sz w:val="18"/>
          <w:szCs w:val="18"/>
        </w:rPr>
        <w:t>that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calculated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fo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since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measure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-6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performance.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plot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has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2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er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past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supporting 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vidence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emission.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Despite this,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foll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wing</w:t>
      </w:r>
      <w:r>
        <w:rPr>
          <w:spacing w:val="-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paragraph </w:t>
      </w:r>
      <w:r>
        <w:rPr>
          <w:sz w:val="18"/>
          <w:szCs w:val="18"/>
        </w:rPr>
        <w:t>will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only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necessary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condition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1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emission. </w:t>
      </w:r>
      <w:r>
        <w:rPr>
          <w:sz w:val="18"/>
          <w:szCs w:val="18"/>
        </w:rPr>
        <w:t>Returning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question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hand,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3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mind, our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obser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current should also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xpressible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relation </w:t>
      </w:r>
      <w:proofErr w:type="spellStart"/>
      <w:r>
        <w:rPr>
          <w:w w:val="99"/>
          <w:sz w:val="18"/>
          <w:szCs w:val="18"/>
        </w:rPr>
        <w:t>sim</w:t>
      </w:r>
      <w:proofErr w:type="spellEnd"/>
      <w:r>
        <w:rPr>
          <w:w w:val="99"/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ilar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Eq.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analogous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vior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emission. </w:t>
      </w:r>
      <w:r>
        <w:rPr>
          <w:sz w:val="18"/>
          <w:szCs w:val="18"/>
        </w:rPr>
        <w:t>In</w:t>
      </w:r>
      <w:r>
        <w:rPr>
          <w:spacing w:val="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phenomenon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kn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internal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2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of </w:t>
      </w:r>
      <w:r>
        <w:rPr>
          <w:sz w:val="18"/>
          <w:szCs w:val="18"/>
        </w:rPr>
        <w:t>insulators;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ﬁrst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treated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3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Zener</w:t>
      </w:r>
      <w:proofErr w:type="spellEnd"/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1935.</w:t>
      </w:r>
      <w:r>
        <w:rPr>
          <w:position w:val="7"/>
          <w:sz w:val="12"/>
          <w:szCs w:val="12"/>
        </w:rPr>
        <w:t xml:space="preserve">30 </w:t>
      </w:r>
      <w:r>
        <w:rPr>
          <w:spacing w:val="24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The</w:t>
      </w:r>
      <w:proofErr w:type="gramEnd"/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idea</w:t>
      </w:r>
      <w:r>
        <w:rPr>
          <w:spacing w:val="3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is </w:t>
      </w:r>
      <w:r>
        <w:rPr>
          <w:sz w:val="18"/>
          <w:szCs w:val="18"/>
        </w:rPr>
        <w:t>basically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Figure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4(b),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ene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el</w:t>
      </w:r>
      <w:r>
        <w:rPr>
          <w:spacing w:val="2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ersus</w:t>
      </w:r>
      <w:r>
        <w:rPr>
          <w:spacing w:val="2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position </w:t>
      </w:r>
      <w:r>
        <w:rPr>
          <w:sz w:val="18"/>
          <w:szCs w:val="18"/>
        </w:rPr>
        <w:t>illustration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insulators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semiconductors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gap</w:t>
      </w:r>
      <w:r>
        <w:rPr>
          <w:spacing w:val="15"/>
          <w:sz w:val="18"/>
          <w:szCs w:val="18"/>
        </w:rPr>
        <w:t xml:space="preserve"> </w:t>
      </w:r>
      <w:r>
        <w:rPr>
          <w:i/>
          <w:w w:val="107"/>
          <w:sz w:val="18"/>
          <w:szCs w:val="18"/>
        </w:rPr>
        <w:t>E</w:t>
      </w:r>
      <w:r>
        <w:rPr>
          <w:w w:val="99"/>
          <w:position w:val="-4"/>
          <w:sz w:val="12"/>
          <w:szCs w:val="12"/>
        </w:rPr>
        <w:t xml:space="preserve">g </w:t>
      </w:r>
      <w:r>
        <w:rPr>
          <w:sz w:val="18"/>
          <w:szCs w:val="18"/>
        </w:rPr>
        <w:t>between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alence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conduction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band.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Upon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application</w:t>
      </w:r>
      <w:r>
        <w:rPr>
          <w:spacing w:val="18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of </w:t>
      </w:r>
      <w:r>
        <w:rPr>
          <w:sz w:val="18"/>
          <w:szCs w:val="18"/>
        </w:rPr>
        <w:t>an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electric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ﬁeld,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gap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edges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become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tilted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space.</w:t>
      </w:r>
      <w:r>
        <w:rPr>
          <w:spacing w:val="1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An </w:t>
      </w:r>
      <w:r>
        <w:rPr>
          <w:sz w:val="18"/>
          <w:szCs w:val="18"/>
        </w:rPr>
        <w:t>electron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ene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gy</w:t>
      </w:r>
      <w:r>
        <w:rPr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−</w:t>
      </w:r>
      <w:proofErr w:type="gramStart"/>
      <w:r>
        <w:rPr>
          <w:i/>
          <w:sz w:val="18"/>
          <w:szCs w:val="18"/>
        </w:rPr>
        <w:t xml:space="preserve">W </w:t>
      </w:r>
      <w:r>
        <w:rPr>
          <w:i/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proofErr w:type="gramEnd"/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respect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alance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12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edge </w:t>
      </w:r>
      <w:r>
        <w:rPr>
          <w:sz w:val="18"/>
          <w:szCs w:val="18"/>
        </w:rPr>
        <w:t>can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transitions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conduction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only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w w:val="99"/>
          <w:sz w:val="18"/>
          <w:szCs w:val="18"/>
        </w:rPr>
        <w:t>v</w:t>
      </w:r>
      <w:r>
        <w:rPr>
          <w:w w:val="99"/>
          <w:sz w:val="18"/>
          <w:szCs w:val="18"/>
        </w:rPr>
        <w:t xml:space="preserve">ertically </w:t>
      </w:r>
      <w:r>
        <w:rPr>
          <w:sz w:val="18"/>
          <w:szCs w:val="18"/>
        </w:rPr>
        <w:t>(requiring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ene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gy</w:t>
      </w:r>
      <w:r>
        <w:rPr>
          <w:spacing w:val="-7"/>
          <w:sz w:val="18"/>
          <w:szCs w:val="18"/>
        </w:rPr>
        <w:t xml:space="preserve"> </w:t>
      </w:r>
      <w:r>
        <w:rPr>
          <w:i/>
          <w:sz w:val="18"/>
          <w:szCs w:val="18"/>
        </w:rPr>
        <w:t>&gt;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E</w:t>
      </w:r>
      <w:r>
        <w:rPr>
          <w:position w:val="-4"/>
          <w:sz w:val="12"/>
          <w:szCs w:val="12"/>
        </w:rPr>
        <w:t>g</w:t>
      </w:r>
      <w:r>
        <w:rPr>
          <w:spacing w:val="14"/>
          <w:position w:val="-4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+</w:t>
      </w:r>
      <w:r>
        <w:rPr>
          <w:rFonts w:ascii="Segoe UI Symbol" w:eastAsia="Segoe UI Symbol" w:hAnsi="Segoe UI Symbol" w:cs="Segoe UI Symbol"/>
          <w:spacing w:val="-6"/>
          <w:sz w:val="18"/>
          <w:szCs w:val="18"/>
        </w:rPr>
        <w:t xml:space="preserve"> </w:t>
      </w:r>
      <w:r>
        <w:rPr>
          <w:i/>
          <w:w w:val="97"/>
          <w:sz w:val="18"/>
          <w:szCs w:val="18"/>
        </w:rPr>
        <w:t>W</w:t>
      </w:r>
      <w:r>
        <w:rPr>
          <w:i/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),</w:t>
      </w:r>
      <w:r>
        <w:rPr>
          <w:spacing w:val="2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ut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horizontall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wing</w:t>
      </w:r>
      <w:r>
        <w:rPr>
          <w:spacing w:val="1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to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ﬁeld.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Namel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alence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electrons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tunnel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into</w:t>
      </w:r>
      <w:r>
        <w:rPr>
          <w:spacing w:val="6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a </w:t>
      </w:r>
      <w:r>
        <w:rPr>
          <w:sz w:val="18"/>
          <w:szCs w:val="18"/>
        </w:rPr>
        <w:t>current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carrying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state.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xpression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der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limiting</w:t>
      </w:r>
      <w:r>
        <w:rPr>
          <w:spacing w:val="16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 xml:space="preserve">the </w:t>
      </w:r>
      <w:r>
        <w:rPr>
          <w:sz w:val="18"/>
          <w:szCs w:val="18"/>
        </w:rPr>
        <w:t>rate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transition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is,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xpected,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xponential.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written</w:t>
      </w:r>
      <w:r>
        <w:rPr>
          <w:spacing w:val="1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as</w:t>
      </w:r>
    </w:p>
    <w:p w:rsidR="00431EEA" w:rsidRDefault="003F245B">
      <w:pPr>
        <w:spacing w:before="4"/>
        <w:ind w:left="1520"/>
        <w:rPr>
          <w:sz w:val="30"/>
          <w:szCs w:val="30"/>
        </w:rPr>
      </w:pPr>
      <w:r>
        <w:br w:type="column"/>
      </w:r>
      <w:r>
        <w:rPr>
          <w:spacing w:val="50"/>
          <w:w w:val="84"/>
          <w:sz w:val="30"/>
          <w:szCs w:val="30"/>
        </w:rPr>
        <w:lastRenderedPageBreak/>
        <w:t>RESEARC</w:t>
      </w:r>
      <w:r>
        <w:rPr>
          <w:w w:val="84"/>
          <w:sz w:val="30"/>
          <w:szCs w:val="30"/>
        </w:rPr>
        <w:t>H</w:t>
      </w:r>
      <w:r>
        <w:rPr>
          <w:sz w:val="30"/>
          <w:szCs w:val="30"/>
        </w:rPr>
        <w:t xml:space="preserve">  </w:t>
      </w:r>
      <w:r>
        <w:rPr>
          <w:spacing w:val="14"/>
          <w:sz w:val="30"/>
          <w:szCs w:val="30"/>
        </w:rPr>
        <w:t xml:space="preserve"> </w:t>
      </w:r>
      <w:r>
        <w:rPr>
          <w:spacing w:val="50"/>
          <w:w w:val="79"/>
          <w:sz w:val="30"/>
          <w:szCs w:val="30"/>
        </w:rPr>
        <w:t>ARTICL</w:t>
      </w:r>
      <w:r>
        <w:rPr>
          <w:w w:val="79"/>
          <w:sz w:val="30"/>
          <w:szCs w:val="30"/>
        </w:rPr>
        <w:t>E</w:t>
      </w:r>
      <w:r>
        <w:rPr>
          <w:spacing w:val="-25"/>
          <w:sz w:val="30"/>
          <w:szCs w:val="30"/>
        </w:rPr>
        <w:t xml:space="preserve"> </w:t>
      </w:r>
    </w:p>
    <w:p w:rsidR="00431EEA" w:rsidRDefault="00431EEA">
      <w:pPr>
        <w:spacing w:line="200" w:lineRule="exact"/>
      </w:pPr>
    </w:p>
    <w:p w:rsidR="00431EEA" w:rsidRDefault="00431EEA">
      <w:pPr>
        <w:spacing w:before="6" w:line="200" w:lineRule="exact"/>
      </w:pPr>
    </w:p>
    <w:p w:rsidR="00431EEA" w:rsidRDefault="00CE5D43">
      <w:pPr>
        <w:ind w:left="201"/>
      </w:pPr>
      <w:r>
        <w:pict>
          <v:shape id="_x0000_i1029" type="#_x0000_t75" style="width:3in;height:129.75pt">
            <v:imagedata r:id="rId17" o:title=""/>
          </v:shape>
        </w:pict>
      </w:r>
    </w:p>
    <w:p w:rsidR="00431EEA" w:rsidRDefault="00431EEA">
      <w:pPr>
        <w:spacing w:before="8" w:line="180" w:lineRule="exact"/>
        <w:rPr>
          <w:sz w:val="18"/>
          <w:szCs w:val="18"/>
        </w:rPr>
      </w:pPr>
    </w:p>
    <w:p w:rsidR="00431EEA" w:rsidRDefault="003F245B">
      <w:pPr>
        <w:spacing w:line="267" w:lineRule="auto"/>
        <w:ind w:right="363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Fig.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5.</w:t>
      </w:r>
      <w:proofErr w:type="gramEnd"/>
      <w:r>
        <w:rPr>
          <w:sz w:val="14"/>
          <w:szCs w:val="14"/>
        </w:rPr>
        <w:t xml:space="preserve">   </w:t>
      </w:r>
      <w:r>
        <w:rPr>
          <w:spacing w:val="9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>slice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plot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1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calculated</w:t>
      </w:r>
      <w:r>
        <w:rPr>
          <w:spacing w:val="7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local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ﬁelds</w:t>
      </w:r>
      <w:r>
        <w:rPr>
          <w:spacing w:val="32"/>
          <w:sz w:val="14"/>
          <w:szCs w:val="14"/>
        </w:rPr>
        <w:t xml:space="preserve"> </w:t>
      </w:r>
      <w:r>
        <w:rPr>
          <w:spacing w:val="-4"/>
          <w:w w:val="99"/>
          <w:sz w:val="14"/>
          <w:szCs w:val="14"/>
        </w:rPr>
        <w:t>f</w:t>
      </w:r>
      <w:r>
        <w:rPr>
          <w:w w:val="99"/>
          <w:sz w:val="14"/>
          <w:szCs w:val="14"/>
        </w:rPr>
        <w:t>or</w:t>
      </w:r>
      <w:r>
        <w:rPr>
          <w:spacing w:val="12"/>
          <w:w w:val="99"/>
          <w:sz w:val="14"/>
          <w:szCs w:val="14"/>
        </w:rPr>
        <w:t xml:space="preserve"> </w:t>
      </w:r>
      <w:r>
        <w:rPr>
          <w:sz w:val="14"/>
          <w:szCs w:val="14"/>
        </w:rPr>
        <w:t>both</w:t>
      </w:r>
      <w:r>
        <w:rPr>
          <w:spacing w:val="33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conﬁgu</w:t>
      </w:r>
      <w:r>
        <w:rPr>
          <w:spacing w:val="-1"/>
          <w:w w:val="106"/>
          <w:sz w:val="14"/>
          <w:szCs w:val="14"/>
        </w:rPr>
        <w:t>r</w:t>
      </w:r>
      <w:r>
        <w:rPr>
          <w:w w:val="106"/>
          <w:sz w:val="14"/>
          <w:szCs w:val="14"/>
        </w:rPr>
        <w:t>ation</w:t>
      </w:r>
      <w:r>
        <w:rPr>
          <w:spacing w:val="-2"/>
          <w:w w:val="106"/>
          <w:sz w:val="14"/>
          <w:szCs w:val="14"/>
        </w:rPr>
        <w:t>s</w:t>
      </w:r>
      <w:r>
        <w:rPr>
          <w:w w:val="106"/>
          <w:sz w:val="14"/>
          <w:szCs w:val="14"/>
        </w:rPr>
        <w:t>.</w:t>
      </w:r>
      <w:proofErr w:type="gramEnd"/>
      <w:r>
        <w:rPr>
          <w:spacing w:val="27"/>
          <w:w w:val="106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As</w:t>
      </w:r>
      <w:r>
        <w:rPr>
          <w:spacing w:val="7"/>
          <w:w w:val="106"/>
          <w:sz w:val="14"/>
          <w:szCs w:val="14"/>
        </w:rPr>
        <w:t xml:space="preserve"> </w:t>
      </w:r>
      <w:r>
        <w:rPr>
          <w:w w:val="89"/>
          <w:sz w:val="14"/>
          <w:szCs w:val="14"/>
        </w:rPr>
        <w:t xml:space="preserve">it </w:t>
      </w:r>
      <w:r>
        <w:rPr>
          <w:sz w:val="14"/>
          <w:szCs w:val="14"/>
        </w:rPr>
        <w:t>is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sh</w:t>
      </w:r>
      <w:r>
        <w:rPr>
          <w:spacing w:val="-2"/>
          <w:sz w:val="14"/>
          <w:szCs w:val="14"/>
        </w:rPr>
        <w:t>o</w:t>
      </w:r>
      <w:r>
        <w:rPr>
          <w:sz w:val="14"/>
          <w:szCs w:val="14"/>
        </w:rPr>
        <w:t>wn</w:t>
      </w:r>
      <w:proofErr w:type="gramStart"/>
      <w:r>
        <w:rPr>
          <w:sz w:val="14"/>
          <w:szCs w:val="14"/>
        </w:rPr>
        <w:t xml:space="preserve">, </w:t>
      </w:r>
      <w:r>
        <w:rPr>
          <w:spacing w:val="9"/>
          <w:sz w:val="14"/>
          <w:szCs w:val="14"/>
        </w:rPr>
        <w:t xml:space="preserve"> </w:t>
      </w:r>
      <w:r>
        <w:rPr>
          <w:spacing w:val="-4"/>
          <w:w w:val="99"/>
          <w:sz w:val="14"/>
          <w:szCs w:val="14"/>
        </w:rPr>
        <w:t>f</w:t>
      </w:r>
      <w:r>
        <w:rPr>
          <w:w w:val="99"/>
          <w:sz w:val="14"/>
          <w:szCs w:val="14"/>
        </w:rPr>
        <w:t>or</w:t>
      </w:r>
      <w:proofErr w:type="gramEnd"/>
      <w:r>
        <w:rPr>
          <w:spacing w:val="5"/>
          <w:w w:val="99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aditional</w:t>
      </w:r>
      <w:r>
        <w:rPr>
          <w:spacing w:val="33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conﬁgu</w:t>
      </w:r>
      <w:r>
        <w:rPr>
          <w:spacing w:val="-1"/>
          <w:w w:val="106"/>
          <w:sz w:val="14"/>
          <w:szCs w:val="14"/>
        </w:rPr>
        <w:t>r</w:t>
      </w:r>
      <w:r>
        <w:rPr>
          <w:w w:val="106"/>
          <w:sz w:val="14"/>
          <w:szCs w:val="14"/>
        </w:rPr>
        <w:t>ation</w:t>
      </w:r>
      <w:r>
        <w:rPr>
          <w:spacing w:val="8"/>
          <w:w w:val="106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tip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ﬁeld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is</w:t>
      </w:r>
      <w:r>
        <w:rPr>
          <w:spacing w:val="12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around</w:t>
      </w:r>
      <w:r>
        <w:rPr>
          <w:spacing w:val="1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 xml:space="preserve">times  </w:t>
      </w:r>
      <w:r>
        <w:rPr>
          <w:w w:val="109"/>
          <w:sz w:val="14"/>
          <w:szCs w:val="14"/>
        </w:rPr>
        <w:t xml:space="preserve">larger </w:t>
      </w:r>
      <w:r>
        <w:rPr>
          <w:sz w:val="14"/>
          <w:szCs w:val="14"/>
        </w:rPr>
        <w:t xml:space="preserve">than 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the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planar </w:t>
      </w:r>
      <w:r>
        <w:rPr>
          <w:spacing w:val="11"/>
          <w:sz w:val="14"/>
          <w:szCs w:val="14"/>
        </w:rPr>
        <w:t xml:space="preserve"> </w:t>
      </w:r>
      <w:r>
        <w:rPr>
          <w:w w:val="115"/>
          <w:sz w:val="14"/>
          <w:szCs w:val="14"/>
        </w:rPr>
        <w:t>setu</w:t>
      </w:r>
      <w:r>
        <w:rPr>
          <w:spacing w:val="-5"/>
          <w:w w:val="115"/>
          <w:sz w:val="14"/>
          <w:szCs w:val="14"/>
        </w:rPr>
        <w:t>p</w:t>
      </w:r>
      <w:r>
        <w:rPr>
          <w:w w:val="110"/>
          <w:sz w:val="14"/>
          <w:szCs w:val="14"/>
        </w:rPr>
        <w:t>.</w:t>
      </w:r>
    </w:p>
    <w:p w:rsidR="00431EEA" w:rsidRDefault="00431EEA">
      <w:pPr>
        <w:spacing w:before="19" w:line="280" w:lineRule="exact"/>
        <w:rPr>
          <w:sz w:val="28"/>
          <w:szCs w:val="28"/>
        </w:rPr>
      </w:pPr>
    </w:p>
    <w:p w:rsidR="00431EEA" w:rsidRDefault="003F245B">
      <w:pPr>
        <w:spacing w:line="253" w:lineRule="auto"/>
        <w:ind w:right="352"/>
        <w:jc w:val="both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33" w:space="358"/>
            <w:col w:w="5109"/>
          </w:cols>
        </w:sectPr>
      </w:pPr>
      <w:proofErr w:type="gramStart"/>
      <w:r>
        <w:rPr>
          <w:sz w:val="18"/>
          <w:szCs w:val="18"/>
        </w:rPr>
        <w:t>a</w:t>
      </w:r>
      <w:proofErr w:type="gramEnd"/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single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standing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CN</w:t>
      </w:r>
      <w:r>
        <w:rPr>
          <w:spacing w:val="-9"/>
          <w:sz w:val="18"/>
          <w:szCs w:val="18"/>
        </w:rPr>
        <w:t>T</w:t>
      </w:r>
      <w:r>
        <w:rPr>
          <w:sz w:val="18"/>
          <w:szCs w:val="18"/>
        </w:rPr>
        <w:t>: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1.45</w:t>
      </w:r>
      <w:r>
        <w:rPr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>m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length,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7.5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nm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radius,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and an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approximately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>m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tip-electrode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distance.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Meanwhile,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 model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bent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conﬁguration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case,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lying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on 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500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nm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thick</w:t>
      </w:r>
      <w:r>
        <w:rPr>
          <w:spacing w:val="14"/>
          <w:sz w:val="18"/>
          <w:szCs w:val="18"/>
        </w:rPr>
        <w:t xml:space="preserve"> </w:t>
      </w:r>
      <w:proofErr w:type="spellStart"/>
      <w:proofErr w:type="gramStart"/>
      <w:r>
        <w:rPr>
          <w:w w:val="99"/>
          <w:sz w:val="18"/>
          <w:szCs w:val="18"/>
        </w:rPr>
        <w:t>SiO</w:t>
      </w:r>
      <w:proofErr w:type="spellEnd"/>
      <w:r>
        <w:rPr>
          <w:w w:val="99"/>
          <w:position w:val="-4"/>
          <w:sz w:val="12"/>
          <w:szCs w:val="12"/>
        </w:rPr>
        <w:t>2</w:t>
      </w:r>
      <w:r>
        <w:rPr>
          <w:spacing w:val="-19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nm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radius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roughly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  </w:t>
      </w:r>
      <w:r>
        <w:rPr>
          <w:i/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long</w:t>
      </w:r>
    </w:p>
    <w:p w:rsidR="00431EEA" w:rsidRDefault="003F245B">
      <w:pPr>
        <w:spacing w:line="140" w:lineRule="exact"/>
        <w:ind w:right="305"/>
        <w:jc w:val="right"/>
        <w:rPr>
          <w:sz w:val="18"/>
          <w:szCs w:val="18"/>
        </w:rPr>
      </w:pPr>
      <w:proofErr w:type="spellStart"/>
      <w:proofErr w:type="gramStart"/>
      <w:r>
        <w:rPr>
          <w:i/>
          <w:spacing w:val="3"/>
          <w:w w:val="92"/>
          <w:position w:val="-2"/>
          <w:sz w:val="18"/>
          <w:szCs w:val="18"/>
        </w:rPr>
        <w:lastRenderedPageBreak/>
        <w:t>e</w:t>
      </w:r>
      <w:r>
        <w:rPr>
          <w:i/>
          <w:w w:val="92"/>
          <w:position w:val="-2"/>
          <w:sz w:val="18"/>
          <w:szCs w:val="18"/>
        </w:rPr>
        <w:t>F</w:t>
      </w:r>
      <w:proofErr w:type="spellEnd"/>
      <w:proofErr w:type="gramEnd"/>
      <w:r>
        <w:rPr>
          <w:i/>
          <w:spacing w:val="-27"/>
          <w:position w:val="-2"/>
          <w:sz w:val="18"/>
          <w:szCs w:val="18"/>
        </w:rPr>
        <w:t xml:space="preserve"> </w:t>
      </w:r>
      <w:r>
        <w:rPr>
          <w:i/>
          <w:w w:val="109"/>
          <w:position w:val="-2"/>
          <w:sz w:val="18"/>
          <w:szCs w:val="18"/>
        </w:rPr>
        <w:t>a</w:t>
      </w:r>
    </w:p>
    <w:p w:rsidR="00431EEA" w:rsidRDefault="003F245B">
      <w:pPr>
        <w:spacing w:line="120" w:lineRule="exact"/>
        <w:ind w:left="1696" w:right="-36"/>
        <w:jc w:val="center"/>
        <w:rPr>
          <w:sz w:val="18"/>
          <w:szCs w:val="18"/>
        </w:rPr>
      </w:pPr>
      <w:r>
        <w:pict>
          <v:group id="_x0000_s1037" style="position:absolute;left:0;text-align:left;margin-left:102.7pt;margin-top:3.5pt;width:14.8pt;height:0;z-index:-251659264;mso-position-horizontal-relative:page" coordorigin="2054,70" coordsize="296,0">
            <v:shape id="_x0000_s1038" style="position:absolute;left:2054;top:70;width:296;height:0" coordorigin="2054,70" coordsize="296,0" path="m2054,70r296,e" filled="f" strokeweight=".14533mm">
              <v:path arrowok="t"/>
            </v:shape>
            <w10:wrap anchorx="page"/>
          </v:group>
        </w:pict>
      </w:r>
      <w:r>
        <w:pict>
          <v:shape id="_x0000_s1036" type="#_x0000_t202" style="position:absolute;left:0;text-align:left;margin-left:92.55pt;margin-top:1.4pt;width:7pt;height:8.95pt;z-index:-251654144;mso-position-horizontal-relative:page" filled="f" stroked="f">
            <v:textbox inset="0,0,0,0">
              <w:txbxContent>
                <w:p w:rsidR="00431EEA" w:rsidRDefault="003F245B">
                  <w:pPr>
                    <w:spacing w:line="120" w:lineRule="exact"/>
                    <w:ind w:right="-47"/>
                    <w:rPr>
                      <w:rFonts w:ascii="Segoe UI Symbol" w:eastAsia="Segoe UI Symbol" w:hAnsi="Segoe UI Symbol" w:cs="Segoe UI Symbol"/>
                      <w:sz w:val="18"/>
                      <w:szCs w:val="18"/>
                    </w:rPr>
                  </w:pPr>
                  <w:r>
                    <w:rPr>
                      <w:rFonts w:ascii="Segoe UI Symbol" w:eastAsia="Segoe UI Symbol" w:hAnsi="Segoe UI Symbol" w:cs="Segoe UI Symbol"/>
                      <w:w w:val="113"/>
                      <w:position w:val="2"/>
                      <w:sz w:val="18"/>
                      <w:szCs w:val="18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w w:val="131"/>
          <w:position w:val="-1"/>
          <w:sz w:val="18"/>
          <w:szCs w:val="18"/>
        </w:rPr>
        <w:t>j</w:t>
      </w:r>
      <w:proofErr w:type="gramEnd"/>
      <w:r>
        <w:rPr>
          <w:i/>
          <w:w w:val="131"/>
          <w:position w:val="-1"/>
          <w:sz w:val="18"/>
          <w:szCs w:val="18"/>
        </w:rPr>
        <w:t xml:space="preserve">         </w:t>
      </w:r>
      <w:r>
        <w:rPr>
          <w:i/>
          <w:spacing w:val="12"/>
          <w:w w:val="131"/>
          <w:position w:val="-1"/>
          <w:sz w:val="18"/>
          <w:szCs w:val="18"/>
        </w:rPr>
        <w:t xml:space="preserve"> </w:t>
      </w:r>
      <w:proofErr w:type="spellStart"/>
      <w:r>
        <w:rPr>
          <w:spacing w:val="-3"/>
          <w:w w:val="99"/>
          <w:position w:val="-1"/>
          <w:sz w:val="18"/>
          <w:szCs w:val="18"/>
        </w:rPr>
        <w:t>e</w:t>
      </w:r>
      <w:r>
        <w:rPr>
          <w:w w:val="99"/>
          <w:position w:val="-1"/>
          <w:sz w:val="18"/>
          <w:szCs w:val="18"/>
        </w:rPr>
        <w:t>xp</w:t>
      </w:r>
      <w:proofErr w:type="spellEnd"/>
    </w:p>
    <w:p w:rsidR="00431EEA" w:rsidRDefault="003F245B">
      <w:pPr>
        <w:spacing w:line="140" w:lineRule="exact"/>
        <w:ind w:right="402"/>
        <w:jc w:val="right"/>
        <w:rPr>
          <w:sz w:val="18"/>
          <w:szCs w:val="18"/>
        </w:rPr>
      </w:pPr>
      <w:proofErr w:type="gramStart"/>
      <w:r>
        <w:rPr>
          <w:i/>
          <w:w w:val="112"/>
          <w:position w:val="1"/>
          <w:sz w:val="18"/>
          <w:szCs w:val="18"/>
        </w:rPr>
        <w:t>h</w:t>
      </w:r>
      <w:proofErr w:type="gramEnd"/>
    </w:p>
    <w:p w:rsidR="00431EEA" w:rsidRDefault="003F245B">
      <w:pPr>
        <w:spacing w:line="160" w:lineRule="exact"/>
        <w:ind w:left="189" w:right="-51"/>
        <w:rPr>
          <w:sz w:val="18"/>
          <w:szCs w:val="18"/>
        </w:rPr>
      </w:pPr>
      <w:r>
        <w:br w:type="column"/>
      </w:r>
      <w:r>
        <w:rPr>
          <w:i/>
          <w:w w:val="271"/>
          <w:sz w:val="18"/>
          <w:szCs w:val="18"/>
        </w:rPr>
        <w:lastRenderedPageBreak/>
        <w:t xml:space="preserve"> </w:t>
      </w:r>
      <w:r>
        <w:rPr>
          <w:i/>
          <w:spacing w:val="-32"/>
          <w:sz w:val="18"/>
          <w:szCs w:val="18"/>
        </w:rPr>
        <w:t xml:space="preserve"> </w:t>
      </w:r>
      <w:proofErr w:type="gramStart"/>
      <w:r>
        <w:rPr>
          <w:w w:val="99"/>
          <w:position w:val="7"/>
          <w:sz w:val="12"/>
          <w:szCs w:val="12"/>
        </w:rPr>
        <w:t>2</w:t>
      </w:r>
      <w:r>
        <w:rPr>
          <w:position w:val="7"/>
          <w:sz w:val="12"/>
          <w:szCs w:val="12"/>
        </w:rPr>
        <w:t xml:space="preserve"> </w:t>
      </w:r>
      <w:r>
        <w:rPr>
          <w:spacing w:val="-2"/>
          <w:position w:val="7"/>
          <w:sz w:val="12"/>
          <w:szCs w:val="12"/>
        </w:rPr>
        <w:t xml:space="preserve"> </w:t>
      </w:r>
      <w:r>
        <w:rPr>
          <w:i/>
          <w:w w:val="121"/>
          <w:sz w:val="18"/>
          <w:szCs w:val="18"/>
        </w:rPr>
        <w:t>ma</w:t>
      </w:r>
      <w:proofErr w:type="gramEnd"/>
      <w:r>
        <w:rPr>
          <w:i/>
          <w:spacing w:val="5"/>
          <w:w w:val="121"/>
          <w:sz w:val="18"/>
          <w:szCs w:val="18"/>
        </w:rPr>
        <w:t xml:space="preserve"> </w:t>
      </w:r>
      <w:r>
        <w:rPr>
          <w:w w:val="99"/>
          <w:position w:val="7"/>
          <w:sz w:val="12"/>
          <w:szCs w:val="12"/>
        </w:rPr>
        <w:t>2</w:t>
      </w:r>
      <w:r>
        <w:rPr>
          <w:spacing w:val="4"/>
          <w:position w:val="7"/>
          <w:sz w:val="12"/>
          <w:szCs w:val="12"/>
        </w:rPr>
        <w:t xml:space="preserve"> </w:t>
      </w:r>
      <w:r>
        <w:rPr>
          <w:w w:val="268"/>
          <w:position w:val="13"/>
          <w:sz w:val="18"/>
          <w:szCs w:val="18"/>
        </w:rPr>
        <w:t xml:space="preserve"> </w:t>
      </w:r>
    </w:p>
    <w:p w:rsidR="00431EEA" w:rsidRDefault="003F245B">
      <w:pPr>
        <w:spacing w:line="240" w:lineRule="exact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33" style="position:absolute;margin-left:150.6pt;margin-top:1.9pt;width:32.9pt;height:.4pt;z-index:-251658240;mso-position-horizontal-relative:page" coordorigin="3012,38" coordsize="658,8">
            <v:shape id="_x0000_s1035" style="position:absolute;left:3016;top:42;width:206;height:0" coordorigin="3016,42" coordsize="206,0" path="m3016,42r206,e" filled="f" strokeweight=".14533mm">
              <v:path arrowok="t"/>
            </v:shape>
            <v:shape id="_x0000_s1034" style="position:absolute;left:3270;top:42;width:397;height:0" coordorigin="3270,42" coordsize="397,0" path="m3270,42r396,e" filled="f" strokeweight=".14533mm">
              <v:path arrowok="t"/>
            </v:shape>
            <w10:wrap anchorx="page"/>
          </v:group>
        </w:pict>
      </w:r>
      <w:r>
        <w:rPr>
          <w:rFonts w:ascii="Segoe UI Symbol" w:eastAsia="Segoe UI Symbol" w:hAnsi="Segoe UI Symbol" w:cs="Segoe UI Symbol"/>
          <w:position w:val="12"/>
          <w:sz w:val="18"/>
          <w:szCs w:val="18"/>
        </w:rPr>
        <w:t>−</w:t>
      </w:r>
      <w:r>
        <w:rPr>
          <w:rFonts w:ascii="Segoe UI Symbol" w:eastAsia="Segoe UI Symbol" w:hAnsi="Segoe UI Symbol" w:cs="Segoe UI Symbol"/>
          <w:spacing w:val="33"/>
          <w:position w:val="12"/>
          <w:sz w:val="18"/>
          <w:szCs w:val="18"/>
        </w:rPr>
        <w:t xml:space="preserve"> </w:t>
      </w:r>
      <w:r>
        <w:rPr>
          <w:i/>
          <w:position w:val="-1"/>
          <w:sz w:val="18"/>
          <w:szCs w:val="18"/>
        </w:rPr>
        <w:t>h</w:t>
      </w:r>
      <w:r>
        <w:rPr>
          <w:position w:val="5"/>
          <w:sz w:val="12"/>
          <w:szCs w:val="12"/>
        </w:rPr>
        <w:t xml:space="preserve">2   </w:t>
      </w:r>
      <w:r>
        <w:rPr>
          <w:spacing w:val="6"/>
          <w:position w:val="5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-1"/>
          <w:sz w:val="18"/>
          <w:szCs w:val="18"/>
        </w:rPr>
        <w:t>∗</w:t>
      </w:r>
      <w:proofErr w:type="spellStart"/>
      <w:r>
        <w:rPr>
          <w:i/>
          <w:spacing w:val="3"/>
          <w:w w:val="92"/>
          <w:position w:val="-1"/>
          <w:sz w:val="18"/>
          <w:szCs w:val="18"/>
        </w:rPr>
        <w:t>e</w:t>
      </w:r>
      <w:r>
        <w:rPr>
          <w:i/>
          <w:w w:val="92"/>
          <w:position w:val="-1"/>
          <w:sz w:val="18"/>
          <w:szCs w:val="18"/>
        </w:rPr>
        <w:t>F</w:t>
      </w:r>
      <w:proofErr w:type="spellEnd"/>
      <w:r>
        <w:rPr>
          <w:i/>
          <w:spacing w:val="-10"/>
          <w:position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-1"/>
          <w:sz w:val="18"/>
          <w:szCs w:val="18"/>
        </w:rPr>
        <w:t>∗</w:t>
      </w:r>
    </w:p>
    <w:p w:rsidR="00431EEA" w:rsidRDefault="003F245B">
      <w:pPr>
        <w:spacing w:before="92"/>
        <w:ind w:right="-47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(2)</w:t>
      </w:r>
    </w:p>
    <w:p w:rsidR="00431EEA" w:rsidRDefault="003F245B">
      <w:pPr>
        <w:spacing w:line="160" w:lineRule="exact"/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with</w:t>
      </w:r>
      <w:proofErr w:type="gramEnd"/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tip-electrode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distance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hemispherical</w:t>
      </w:r>
    </w:p>
    <w:p w:rsidR="00431EEA" w:rsidRDefault="003F245B">
      <w:pPr>
        <w:spacing w:line="220" w:lineRule="atLeast"/>
        <w:ind w:right="356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4" w:space="720" w:equalWidth="0">
            <w:col w:w="2655" w:space="172"/>
            <w:col w:w="984" w:space="1111"/>
            <w:col w:w="211" w:space="358"/>
            <w:col w:w="5109"/>
          </w:cols>
        </w:sectPr>
      </w:pPr>
      <w:proofErr w:type="gramStart"/>
      <w:r>
        <w:rPr>
          <w:sz w:val="18"/>
          <w:szCs w:val="18"/>
        </w:rPr>
        <w:t>cap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wn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tip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head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both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cases.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olt-</w:t>
      </w:r>
      <w:r>
        <w:rPr>
          <w:sz w:val="18"/>
          <w:szCs w:val="18"/>
        </w:rPr>
        <w:t xml:space="preserve"> age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emitter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chosen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115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</w:p>
    <w:p w:rsidR="00431EEA" w:rsidRDefault="003F245B" w:rsidP="00CE5D43">
      <w:pPr>
        <w:ind w:left="410" w:right="-28"/>
        <w:jc w:val="both"/>
        <w:rPr>
          <w:sz w:val="18"/>
          <w:szCs w:val="18"/>
        </w:rPr>
      </w:pPr>
      <w:proofErr w:type="gramStart"/>
      <w:r>
        <w:rPr>
          <w:position w:val="1"/>
          <w:sz w:val="18"/>
          <w:szCs w:val="18"/>
        </w:rPr>
        <w:lastRenderedPageBreak/>
        <w:t>where</w:t>
      </w:r>
      <w:proofErr w:type="gramEnd"/>
      <w:r>
        <w:rPr>
          <w:spacing w:val="32"/>
          <w:position w:val="1"/>
          <w:sz w:val="18"/>
          <w:szCs w:val="18"/>
        </w:rPr>
        <w:t xml:space="preserve"> </w:t>
      </w:r>
      <w:r>
        <w:rPr>
          <w:i/>
          <w:position w:val="1"/>
          <w:sz w:val="18"/>
          <w:szCs w:val="18"/>
        </w:rPr>
        <w:t>a</w:t>
      </w:r>
      <w:r>
        <w:rPr>
          <w:i/>
          <w:spacing w:val="4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is</w:t>
      </w:r>
      <w:r>
        <w:rPr>
          <w:spacing w:val="3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the</w:t>
      </w:r>
      <w:r>
        <w:rPr>
          <w:spacing w:val="3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spatial</w:t>
      </w:r>
      <w:r>
        <w:rPr>
          <w:spacing w:val="31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periodicity</w:t>
      </w:r>
      <w:r>
        <w:rPr>
          <w:spacing w:val="2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of</w:t>
      </w:r>
      <w:r>
        <w:rPr>
          <w:spacing w:val="3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electron</w:t>
      </w:r>
      <w:r>
        <w:rPr>
          <w:spacing w:val="3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potential</w:t>
      </w:r>
      <w:r>
        <w:rPr>
          <w:spacing w:val="30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ene</w:t>
      </w:r>
      <w:r>
        <w:rPr>
          <w:spacing w:val="-3"/>
          <w:position w:val="1"/>
          <w:sz w:val="18"/>
          <w:szCs w:val="18"/>
        </w:rPr>
        <w:t>r</w:t>
      </w:r>
      <w:r>
        <w:rPr>
          <w:position w:val="1"/>
          <w:sz w:val="18"/>
          <w:szCs w:val="18"/>
        </w:rPr>
        <w:t>g</w:t>
      </w:r>
      <w:r>
        <w:rPr>
          <w:spacing w:val="-12"/>
          <w:position w:val="1"/>
          <w:sz w:val="18"/>
          <w:szCs w:val="18"/>
        </w:rPr>
        <w:t>y</w:t>
      </w:r>
      <w:r>
        <w:rPr>
          <w:position w:val="1"/>
          <w:sz w:val="18"/>
          <w:szCs w:val="18"/>
        </w:rPr>
        <w:t>,</w:t>
      </w:r>
    </w:p>
    <w:p w:rsidR="00431EEA" w:rsidRDefault="003F245B" w:rsidP="00CE5D43">
      <w:pPr>
        <w:spacing w:before="5"/>
        <w:ind w:left="410" w:right="-31"/>
        <w:jc w:val="both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m</w:t>
      </w:r>
      <w:proofErr w:type="gramEnd"/>
      <w:r>
        <w:rPr>
          <w:i/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electron mass,</w:t>
      </w:r>
      <w:r>
        <w:rPr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</w:t>
      </w:r>
      <w:r>
        <w:rPr>
          <w:position w:val="-4"/>
          <w:sz w:val="12"/>
          <w:szCs w:val="12"/>
        </w:rPr>
        <w:t xml:space="preserve">g </w:t>
      </w:r>
      <w:r>
        <w:rPr>
          <w:spacing w:val="8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ene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gap,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 applied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ﬁeld.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Intuit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el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electric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here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also be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related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analogous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enhance-</w:t>
      </w:r>
    </w:p>
    <w:p w:rsidR="00431EEA" w:rsidRDefault="003F245B" w:rsidP="00CE5D43">
      <w:pPr>
        <w:spacing w:before="12"/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the</w:t>
      </w:r>
      <w:proofErr w:type="gramEnd"/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onset</w:t>
      </w:r>
      <w:r>
        <w:rPr>
          <w:spacing w:val="3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(the</w:t>
      </w:r>
      <w:r>
        <w:rPr>
          <w:spacing w:val="3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xtract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</w:p>
    <w:p w:rsidR="00431EEA" w:rsidRDefault="003F245B" w:rsidP="00CE5D43">
      <w:pPr>
        <w:spacing w:before="4"/>
        <w:ind w:right="351"/>
        <w:rPr>
          <w:sz w:val="18"/>
          <w:szCs w:val="18"/>
        </w:rPr>
      </w:pPr>
      <w:r>
        <w:rPr>
          <w:sz w:val="18"/>
          <w:szCs w:val="18"/>
        </w:rPr>
        <w:t>1nA)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Bonard</w:t>
      </w:r>
      <w:proofErr w:type="spell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9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al.</w:t>
      </w:r>
      <w:r>
        <w:rPr>
          <w:position w:val="7"/>
          <w:sz w:val="12"/>
          <w:szCs w:val="12"/>
        </w:rPr>
        <w:t xml:space="preserve">11 </w:t>
      </w:r>
      <w:r>
        <w:rPr>
          <w:spacing w:val="2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The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calculated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 of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free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standing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model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sz w:val="18"/>
          <w:szCs w:val="18"/>
        </w:rPr>
        <w:t>5</w:t>
      </w:r>
      <w:r>
        <w:rPr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position w:val="7"/>
          <w:sz w:val="12"/>
          <w:szCs w:val="12"/>
        </w:rPr>
        <w:t>9</w:t>
      </w:r>
      <w:r>
        <w:rPr>
          <w:position w:val="7"/>
          <w:sz w:val="12"/>
          <w:szCs w:val="12"/>
        </w:rPr>
        <w:t xml:space="preserve"> </w:t>
      </w:r>
      <w:r>
        <w:rPr>
          <w:spacing w:val="13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and</w:t>
      </w:r>
    </w:p>
    <w:p w:rsidR="00431EEA" w:rsidRDefault="003F245B" w:rsidP="00CE5D43">
      <w:pPr>
        <w:ind w:left="593"/>
        <w:rPr>
          <w:sz w:val="12"/>
          <w:szCs w:val="12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33" w:space="358"/>
            <w:col w:w="5109"/>
          </w:cols>
        </w:sectPr>
      </w:pPr>
      <w:r>
        <w:rPr>
          <w:position w:val="-8"/>
          <w:sz w:val="12"/>
          <w:szCs w:val="12"/>
        </w:rPr>
        <w:t>9</w:t>
      </w:r>
    </w:p>
    <w:p w:rsidR="00431EEA" w:rsidRDefault="003F245B" w:rsidP="00CE5D43">
      <w:pPr>
        <w:spacing w:before="6"/>
        <w:ind w:left="410" w:right="-48"/>
        <w:rPr>
          <w:sz w:val="18"/>
          <w:szCs w:val="18"/>
        </w:rPr>
      </w:pPr>
      <w:proofErr w:type="spellStart"/>
      <w:proofErr w:type="gramStart"/>
      <w:r>
        <w:rPr>
          <w:position w:val="-9"/>
          <w:sz w:val="18"/>
          <w:szCs w:val="18"/>
        </w:rPr>
        <w:lastRenderedPageBreak/>
        <w:t>ment</w:t>
      </w:r>
      <w:proofErr w:type="spellEnd"/>
      <w:proofErr w:type="gramEnd"/>
      <w:r>
        <w:rPr>
          <w:spacing w:val="14"/>
          <w:position w:val="-9"/>
          <w:sz w:val="18"/>
          <w:szCs w:val="18"/>
        </w:rPr>
        <w:t xml:space="preserve"> </w:t>
      </w:r>
      <w:r>
        <w:rPr>
          <w:spacing w:val="-2"/>
          <w:position w:val="-9"/>
          <w:sz w:val="18"/>
          <w:szCs w:val="18"/>
        </w:rPr>
        <w:t>f</w:t>
      </w:r>
      <w:r>
        <w:rPr>
          <w:position w:val="-9"/>
          <w:sz w:val="18"/>
          <w:szCs w:val="18"/>
        </w:rPr>
        <w:t>acto</w:t>
      </w:r>
      <w:r>
        <w:rPr>
          <w:spacing w:val="-10"/>
          <w:position w:val="-9"/>
          <w:sz w:val="18"/>
          <w:szCs w:val="18"/>
        </w:rPr>
        <w:t>r</w:t>
      </w:r>
      <w:r>
        <w:rPr>
          <w:position w:val="-9"/>
          <w:sz w:val="18"/>
          <w:szCs w:val="18"/>
        </w:rPr>
        <w:t>.</w:t>
      </w:r>
      <w:r>
        <w:rPr>
          <w:spacing w:val="13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Figure</w:t>
      </w:r>
      <w:r>
        <w:rPr>
          <w:spacing w:val="13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4(c)</w:t>
      </w:r>
      <w:r>
        <w:rPr>
          <w:spacing w:val="15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is</w:t>
      </w:r>
      <w:r>
        <w:rPr>
          <w:spacing w:val="17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a</w:t>
      </w:r>
      <w:r>
        <w:rPr>
          <w:spacing w:val="17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plot</w:t>
      </w:r>
      <w:r>
        <w:rPr>
          <w:spacing w:val="15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of</w:t>
      </w:r>
      <w:r>
        <w:rPr>
          <w:spacing w:val="16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current</w:t>
      </w:r>
      <w:r>
        <w:rPr>
          <w:spacing w:val="13"/>
          <w:position w:val="-9"/>
          <w:sz w:val="18"/>
          <w:szCs w:val="18"/>
        </w:rPr>
        <w:t xml:space="preserve"> </w:t>
      </w:r>
      <w:r>
        <w:rPr>
          <w:i/>
          <w:position w:val="-9"/>
          <w:sz w:val="18"/>
          <w:szCs w:val="18"/>
        </w:rPr>
        <w:t>I</w:t>
      </w:r>
      <w:r>
        <w:rPr>
          <w:i/>
          <w:spacing w:val="42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(electronic</w:t>
      </w:r>
      <w:r>
        <w:rPr>
          <w:spacing w:val="10"/>
          <w:position w:val="-9"/>
          <w:sz w:val="18"/>
          <w:szCs w:val="18"/>
        </w:rPr>
        <w:t xml:space="preserve"> </w:t>
      </w:r>
      <w:r>
        <w:rPr>
          <w:position w:val="-9"/>
          <w:sz w:val="18"/>
          <w:szCs w:val="18"/>
        </w:rPr>
        <w:t>cha</w:t>
      </w:r>
      <w:r>
        <w:rPr>
          <w:spacing w:val="-3"/>
          <w:position w:val="-9"/>
          <w:sz w:val="18"/>
          <w:szCs w:val="18"/>
        </w:rPr>
        <w:t>r</w:t>
      </w:r>
      <w:r>
        <w:rPr>
          <w:position w:val="-9"/>
          <w:sz w:val="18"/>
          <w:szCs w:val="18"/>
        </w:rPr>
        <w:t>ge</w:t>
      </w:r>
    </w:p>
    <w:p w:rsidR="00431EEA" w:rsidRDefault="003F245B" w:rsidP="00CE5D43">
      <w:pPr>
        <w:ind w:right="-55"/>
        <w:rPr>
          <w:sz w:val="18"/>
          <w:szCs w:val="18"/>
        </w:rPr>
      </w:pPr>
      <w:r>
        <w:br w:type="column"/>
      </w:r>
      <w:r>
        <w:rPr>
          <w:rFonts w:ascii="Segoe UI Symbol" w:eastAsia="Segoe UI Symbol" w:hAnsi="Segoe UI Symbol" w:cs="Segoe UI Symbol"/>
          <w:position w:val="3"/>
          <w:sz w:val="18"/>
          <w:szCs w:val="18"/>
        </w:rPr>
        <w:lastRenderedPageBreak/>
        <w:t>∼</w:t>
      </w:r>
      <w:r>
        <w:rPr>
          <w:position w:val="3"/>
          <w:sz w:val="18"/>
          <w:szCs w:val="18"/>
        </w:rPr>
        <w:t>1</w:t>
      </w:r>
      <w:r>
        <w:rPr>
          <w:spacing w:val="-12"/>
          <w:position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3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1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10</w:t>
      </w:r>
    </w:p>
    <w:p w:rsidR="00431EEA" w:rsidRDefault="003F245B" w:rsidP="00CE5D43">
      <w:pPr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3" w:space="720" w:equalWidth="0">
            <w:col w:w="5133" w:space="358"/>
            <w:col w:w="592" w:space="124"/>
            <w:col w:w="4393"/>
          </w:cols>
        </w:sectPr>
      </w:pPr>
      <w:r>
        <w:br w:type="column"/>
      </w:r>
      <w:proofErr w:type="gramStart"/>
      <w:r>
        <w:rPr>
          <w:position w:val="3"/>
          <w:sz w:val="18"/>
          <w:szCs w:val="18"/>
        </w:rPr>
        <w:lastRenderedPageBreak/>
        <w:t>V/m</w:t>
      </w:r>
      <w:r>
        <w:rPr>
          <w:spacing w:val="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respect</w:t>
      </w:r>
      <w:r>
        <w:rPr>
          <w:spacing w:val="-4"/>
          <w:position w:val="3"/>
          <w:sz w:val="18"/>
          <w:szCs w:val="18"/>
        </w:rPr>
        <w:t>i</w:t>
      </w:r>
      <w:r>
        <w:rPr>
          <w:spacing w:val="-3"/>
          <w:position w:val="3"/>
          <w:sz w:val="18"/>
          <w:szCs w:val="18"/>
        </w:rPr>
        <w:t>v</w:t>
      </w:r>
      <w:r>
        <w:rPr>
          <w:position w:val="3"/>
          <w:sz w:val="18"/>
          <w:szCs w:val="18"/>
        </w:rPr>
        <w:t>ely</w:t>
      </w:r>
      <w:r>
        <w:rPr>
          <w:spacing w:val="-1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(Fig.</w:t>
      </w:r>
      <w:r>
        <w:rPr>
          <w:spacing w:val="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5).</w:t>
      </w:r>
      <w:proofErr w:type="gramEnd"/>
      <w:r>
        <w:rPr>
          <w:spacing w:val="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The</w:t>
      </w:r>
      <w:r>
        <w:rPr>
          <w:spacing w:val="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electric</w:t>
      </w:r>
      <w:r>
        <w:rPr>
          <w:spacing w:val="3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ﬁeld</w:t>
      </w:r>
      <w:r>
        <w:rPr>
          <w:spacing w:val="5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at</w:t>
      </w:r>
      <w:r>
        <w:rPr>
          <w:spacing w:val="7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the</w:t>
      </w:r>
      <w:r>
        <w:rPr>
          <w:spacing w:val="6"/>
          <w:position w:val="3"/>
          <w:sz w:val="18"/>
          <w:szCs w:val="18"/>
        </w:rPr>
        <w:t xml:space="preserve"> </w:t>
      </w:r>
      <w:r>
        <w:rPr>
          <w:position w:val="3"/>
          <w:sz w:val="18"/>
          <w:szCs w:val="18"/>
        </w:rPr>
        <w:t>ap</w:t>
      </w:r>
      <w:r>
        <w:rPr>
          <w:spacing w:val="-3"/>
          <w:position w:val="3"/>
          <w:sz w:val="18"/>
          <w:szCs w:val="18"/>
        </w:rPr>
        <w:t>e</w:t>
      </w:r>
      <w:r>
        <w:rPr>
          <w:position w:val="3"/>
          <w:sz w:val="18"/>
          <w:szCs w:val="18"/>
        </w:rPr>
        <w:t>x</w:t>
      </w:r>
    </w:p>
    <w:p w:rsidR="00431EEA" w:rsidRDefault="00431EEA" w:rsidP="00CE5D43">
      <w:pPr>
        <w:spacing w:before="3"/>
        <w:rPr>
          <w:sz w:val="11"/>
          <w:szCs w:val="11"/>
        </w:rPr>
      </w:pPr>
    </w:p>
    <w:p w:rsidR="00431EEA" w:rsidRDefault="003F245B" w:rsidP="00CE5D43">
      <w:pPr>
        <w:ind w:left="410" w:right="-39"/>
        <w:jc w:val="both"/>
        <w:rPr>
          <w:sz w:val="18"/>
          <w:szCs w:val="18"/>
        </w:rPr>
      </w:pPr>
      <w:proofErr w:type="gramStart"/>
      <w:r>
        <w:rPr>
          <w:i/>
          <w:w w:val="103"/>
          <w:sz w:val="18"/>
          <w:szCs w:val="18"/>
        </w:rPr>
        <w:t>e</w:t>
      </w:r>
      <w:proofErr w:type="gramEnd"/>
      <w:r>
        <w:rPr>
          <w:i/>
          <w:spacing w:val="-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Eq. (2))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ersus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electric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reasonable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alues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 the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parameters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xperimental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setup:</w:t>
      </w:r>
      <w:r>
        <w:rPr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=</w:t>
      </w:r>
      <w:r>
        <w:rPr>
          <w:rFonts w:ascii="Segoe UI Symbol" w:eastAsia="Segoe UI Symbol" w:hAnsi="Segoe UI Symbol" w:cs="Segoe UI Symbol"/>
          <w:spacing w:val="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50</w:t>
      </w:r>
      <w:r>
        <w:rPr>
          <w:spacing w:val="-18"/>
          <w:w w:val="9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×</w:t>
      </w:r>
      <w:r>
        <w:rPr>
          <w:rFonts w:ascii="Segoe UI Symbol" w:eastAsia="Segoe UI Symbol" w:hAnsi="Segoe UI Symbol" w:cs="Segoe UI Symbol"/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rFonts w:ascii="Segoe UI Symbol" w:eastAsia="Segoe UI Symbol" w:hAnsi="Segoe UI Symbol" w:cs="Segoe UI Symbol"/>
          <w:position w:val="7"/>
          <w:sz w:val="12"/>
          <w:szCs w:val="12"/>
        </w:rPr>
        <w:t>−</w:t>
      </w:r>
      <w:r>
        <w:rPr>
          <w:position w:val="7"/>
          <w:sz w:val="12"/>
          <w:szCs w:val="12"/>
        </w:rPr>
        <w:t>9</w:t>
      </w:r>
      <w:r>
        <w:rPr>
          <w:spacing w:val="-12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m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 xml:space="preserve">(pre- </w:t>
      </w:r>
      <w:proofErr w:type="spellStart"/>
      <w:r>
        <w:rPr>
          <w:sz w:val="18"/>
          <w:szCs w:val="18"/>
        </w:rPr>
        <w:t>suming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thinner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amorphous</w:t>
      </w:r>
      <w:r>
        <w:rPr>
          <w:spacing w:val="-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>2</w:t>
      </w:r>
      <w:r>
        <w:rPr>
          <w:spacing w:val="22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at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sites)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E</w:t>
      </w:r>
      <w:r>
        <w:rPr>
          <w:position w:val="-4"/>
          <w:sz w:val="12"/>
          <w:szCs w:val="12"/>
        </w:rPr>
        <w:t>g</w:t>
      </w:r>
      <w:r>
        <w:rPr>
          <w:spacing w:val="17"/>
          <w:position w:val="-4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=</w:t>
      </w:r>
      <w:r>
        <w:rPr>
          <w:rFonts w:ascii="Segoe UI Symbol" w:eastAsia="Segoe UI Symbol" w:hAnsi="Segoe UI Symbol" w:cs="Segoe UI Symbol"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i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</w:t>
      </w:r>
      <w:proofErr w:type="spellEnd"/>
      <w:r>
        <w:rPr>
          <w:sz w:val="18"/>
          <w:szCs w:val="18"/>
        </w:rPr>
        <w:t xml:space="preserve"> for</w:t>
      </w:r>
      <w:r>
        <w:rPr>
          <w:spacing w:val="9"/>
          <w:sz w:val="18"/>
          <w:szCs w:val="18"/>
        </w:rPr>
        <w:t xml:space="preserve"> </w:t>
      </w:r>
      <w:proofErr w:type="spellStart"/>
      <w:r>
        <w:rPr>
          <w:w w:val="99"/>
          <w:sz w:val="18"/>
          <w:szCs w:val="18"/>
        </w:rPr>
        <w:t>SiO</w:t>
      </w:r>
      <w:proofErr w:type="spellEnd"/>
      <w:r>
        <w:rPr>
          <w:w w:val="99"/>
          <w:position w:val="-4"/>
          <w:sz w:val="12"/>
          <w:szCs w:val="12"/>
        </w:rPr>
        <w:t>2</w:t>
      </w:r>
      <w:r>
        <w:rPr>
          <w:spacing w:val="-19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;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calculation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periodic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boundary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estimation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using the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thickness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amorphous</w:t>
      </w:r>
      <w:r>
        <w:rPr>
          <w:spacing w:val="2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</w:t>
      </w:r>
      <w:r>
        <w:rPr>
          <w:spacing w:val="27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as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unit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cell.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The 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thus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share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similarities with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 emission.</w:t>
      </w:r>
      <w:r>
        <w:rPr>
          <w:spacing w:val="13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will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der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similar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linearity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 FN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plot,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Eq.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written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</w:p>
    <w:p w:rsidR="00431EEA" w:rsidRDefault="003F245B" w:rsidP="00CE5D43">
      <w:pPr>
        <w:ind w:right="360"/>
        <w:jc w:val="both"/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of</w:t>
      </w:r>
      <w:proofErr w:type="gramEnd"/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conﬁguration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only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ﬁfth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free</w:t>
      </w:r>
    </w:p>
    <w:p w:rsidR="00431EEA" w:rsidRDefault="003F245B" w:rsidP="00CE5D43">
      <w:pPr>
        <w:spacing w:before="12"/>
        <w:ind w:right="35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standing</w:t>
      </w:r>
      <w:proofErr w:type="gramEnd"/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conﬁguration.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 other</w:t>
      </w:r>
      <w:r>
        <w:rPr>
          <w:spacing w:val="-2"/>
          <w:sz w:val="18"/>
          <w:szCs w:val="18"/>
        </w:rPr>
        <w:t xml:space="preserve"> w</w:t>
      </w:r>
      <w:r>
        <w:rPr>
          <w:sz w:val="18"/>
          <w:szCs w:val="18"/>
        </w:rPr>
        <w:t>ords,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 onset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 ﬁeld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emission 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achi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ed, so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I–V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could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emission,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accordance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with our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vious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xplanation.</w:t>
      </w:r>
    </w:p>
    <w:p w:rsidR="00431EEA" w:rsidRDefault="003F245B" w:rsidP="00CE5D43">
      <w:pPr>
        <w:ind w:right="356" w:firstLine="179"/>
        <w:jc w:val="both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33" w:space="358"/>
            <w:col w:w="5109"/>
          </w:cols>
        </w:sectPr>
      </w:pPr>
      <w:r>
        <w:rPr>
          <w:sz w:val="18"/>
          <w:szCs w:val="18"/>
        </w:rPr>
        <w:t>Although we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3"/>
          <w:sz w:val="18"/>
          <w:szCs w:val="18"/>
        </w:rPr>
        <w:t>ov</w:t>
      </w:r>
      <w:r>
        <w:rPr>
          <w:sz w:val="18"/>
          <w:szCs w:val="18"/>
        </w:rPr>
        <w:t>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through 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insulating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laye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origin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ﬁ</w:t>
      </w:r>
      <w:proofErr w:type="spellEnd"/>
      <w:r>
        <w:rPr>
          <w:sz w:val="18"/>
          <w:szCs w:val="18"/>
        </w:rPr>
        <w:t>- cult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identif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Repeated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xperiments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without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do not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lw</w:t>
      </w:r>
      <w:r>
        <w:rPr>
          <w:sz w:val="18"/>
          <w:szCs w:val="18"/>
        </w:rPr>
        <w:t>ays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signiﬁcant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oltage</w:t>
      </w:r>
    </w:p>
    <w:p w:rsidR="00431EEA" w:rsidRDefault="003F245B" w:rsidP="00CE5D43">
      <w:pPr>
        <w:spacing w:before="62"/>
        <w:jc w:val="right"/>
        <w:rPr>
          <w:sz w:val="18"/>
          <w:szCs w:val="18"/>
        </w:rPr>
      </w:pPr>
      <w:r>
        <w:lastRenderedPageBreak/>
        <w:pict>
          <v:group id="_x0000_s1031" style="position:absolute;left:0;text-align:left;margin-left:92.3pt;margin-top:15.55pt;width:9.9pt;height:0;z-index:-251657216;mso-position-horizontal-relative:page" coordorigin="1846,311" coordsize="198,0">
            <v:shape id="_x0000_s1032" style="position:absolute;left:1846;top:311;width:198;height:0" coordorigin="1846,311" coordsize="198,0" path="m1846,311r198,e" filled="f" strokeweight=".14533mm">
              <v:path arrowok="t"/>
            </v:shape>
            <w10:wrap anchorx="page"/>
          </v:group>
        </w:pict>
      </w:r>
      <w:r>
        <w:rPr>
          <w:w w:val="268"/>
          <w:position w:val="10"/>
          <w:sz w:val="18"/>
          <w:szCs w:val="18"/>
        </w:rPr>
        <w:t xml:space="preserve"> </w:t>
      </w:r>
      <w:r>
        <w:rPr>
          <w:spacing w:val="5"/>
          <w:position w:val="10"/>
          <w:sz w:val="18"/>
          <w:szCs w:val="18"/>
        </w:rPr>
        <w:t xml:space="preserve"> </w:t>
      </w:r>
      <w:proofErr w:type="spellStart"/>
      <w:proofErr w:type="gramStart"/>
      <w:r>
        <w:rPr>
          <w:i/>
          <w:spacing w:val="-13"/>
          <w:w w:val="114"/>
          <w:position w:val="-2"/>
          <w:sz w:val="18"/>
          <w:szCs w:val="18"/>
        </w:rPr>
        <w:t>e</w:t>
      </w:r>
      <w:r>
        <w:rPr>
          <w:i/>
          <w:w w:val="114"/>
          <w:position w:val="-2"/>
          <w:sz w:val="18"/>
          <w:szCs w:val="18"/>
        </w:rPr>
        <w:t>j</w:t>
      </w:r>
      <w:proofErr w:type="spellEnd"/>
      <w:proofErr w:type="gramEnd"/>
      <w:r>
        <w:rPr>
          <w:i/>
          <w:spacing w:val="17"/>
          <w:position w:val="-2"/>
          <w:sz w:val="18"/>
          <w:szCs w:val="18"/>
        </w:rPr>
        <w:t xml:space="preserve"> </w:t>
      </w:r>
      <w:r>
        <w:rPr>
          <w:w w:val="268"/>
          <w:position w:val="10"/>
          <w:sz w:val="18"/>
          <w:szCs w:val="18"/>
        </w:rPr>
        <w:t xml:space="preserve"> </w:t>
      </w:r>
    </w:p>
    <w:p w:rsidR="00431EEA" w:rsidRDefault="003F245B" w:rsidP="00CE5D43">
      <w:pPr>
        <w:ind w:right="517"/>
        <w:jc w:val="right"/>
        <w:rPr>
          <w:sz w:val="18"/>
          <w:szCs w:val="18"/>
        </w:rPr>
      </w:pPr>
      <w:proofErr w:type="spellStart"/>
      <w:proofErr w:type="gramStart"/>
      <w:r>
        <w:rPr>
          <w:w w:val="99"/>
          <w:position w:val="-4"/>
          <w:sz w:val="18"/>
          <w:szCs w:val="18"/>
        </w:rPr>
        <w:t>ln</w:t>
      </w:r>
      <w:proofErr w:type="spellEnd"/>
      <w:proofErr w:type="gramEnd"/>
    </w:p>
    <w:p w:rsidR="00431EEA" w:rsidRDefault="003F245B" w:rsidP="00CE5D43">
      <w:pPr>
        <w:spacing w:before="1"/>
        <w:rPr>
          <w:sz w:val="16"/>
          <w:szCs w:val="16"/>
        </w:rPr>
      </w:pPr>
      <w:r>
        <w:br w:type="column"/>
      </w:r>
    </w:p>
    <w:p w:rsidR="00431EEA" w:rsidRDefault="003F245B" w:rsidP="00CE5D43">
      <w:pPr>
        <w:ind w:right="-55"/>
        <w:rPr>
          <w:sz w:val="18"/>
          <w:szCs w:val="18"/>
        </w:rPr>
      </w:pPr>
      <w:r>
        <w:pict>
          <v:group id="_x0000_s1029" style="position:absolute;margin-left:136.1pt;margin-top:7.45pt;width:12.75pt;height:0;z-index:-251656192;mso-position-horizontal-relative:page" coordorigin="2722,149" coordsize="255,0">
            <v:shape id="_x0000_s1030" style="position:absolute;left:2722;top:149;width:255;height:0" coordorigin="2722,149" coordsize="255,0" path="m2722,149r255,e" filled="f" strokeweight=".14533mm">
              <v:path arrowok="t"/>
            </v:shape>
            <w10:wrap anchorx="page"/>
          </v:group>
        </w:pict>
      </w:r>
      <w:r>
        <w:rPr>
          <w:rFonts w:ascii="Segoe UI Symbol" w:eastAsia="Segoe UI Symbol" w:hAnsi="Segoe UI Symbol" w:cs="Segoe UI Symbol"/>
          <w:position w:val="-5"/>
          <w:sz w:val="18"/>
          <w:szCs w:val="18"/>
        </w:rPr>
        <w:t>=</w:t>
      </w:r>
      <w:r>
        <w:rPr>
          <w:rFonts w:ascii="Segoe UI Symbol" w:eastAsia="Segoe UI Symbol" w:hAnsi="Segoe UI Symbol" w:cs="Segoe UI Symbol"/>
          <w:spacing w:val="7"/>
          <w:position w:val="-5"/>
          <w:sz w:val="18"/>
          <w:szCs w:val="18"/>
        </w:rPr>
        <w:t xml:space="preserve"> </w:t>
      </w:r>
      <w:proofErr w:type="spellStart"/>
      <w:r>
        <w:rPr>
          <w:position w:val="-5"/>
          <w:sz w:val="18"/>
          <w:szCs w:val="18"/>
        </w:rPr>
        <w:t>ln</w:t>
      </w:r>
      <w:proofErr w:type="spellEnd"/>
    </w:p>
    <w:p w:rsidR="00431EEA" w:rsidRDefault="003F245B" w:rsidP="00CE5D43">
      <w:pPr>
        <w:spacing w:before="48"/>
        <w:rPr>
          <w:sz w:val="18"/>
          <w:szCs w:val="18"/>
        </w:rPr>
      </w:pPr>
      <w:r>
        <w:br w:type="column"/>
      </w:r>
      <w:r>
        <w:rPr>
          <w:w w:val="268"/>
          <w:position w:val="12"/>
          <w:sz w:val="18"/>
          <w:szCs w:val="18"/>
        </w:rPr>
        <w:lastRenderedPageBreak/>
        <w:t xml:space="preserve"> </w:t>
      </w:r>
      <w:r>
        <w:rPr>
          <w:spacing w:val="-19"/>
          <w:position w:val="12"/>
          <w:sz w:val="18"/>
          <w:szCs w:val="18"/>
        </w:rPr>
        <w:t xml:space="preserve"> </w:t>
      </w:r>
      <w:proofErr w:type="gramStart"/>
      <w:r>
        <w:rPr>
          <w:i/>
          <w:spacing w:val="3"/>
          <w:w w:val="103"/>
          <w:position w:val="-1"/>
          <w:sz w:val="18"/>
          <w:szCs w:val="18"/>
        </w:rPr>
        <w:t>e</w:t>
      </w:r>
      <w:r>
        <w:rPr>
          <w:w w:val="99"/>
          <w:position w:val="6"/>
          <w:sz w:val="12"/>
          <w:szCs w:val="12"/>
        </w:rPr>
        <w:t>2</w:t>
      </w:r>
      <w:proofErr w:type="gramEnd"/>
      <w:r>
        <w:rPr>
          <w:spacing w:val="-19"/>
          <w:position w:val="6"/>
          <w:sz w:val="12"/>
          <w:szCs w:val="12"/>
        </w:rPr>
        <w:t xml:space="preserve"> </w:t>
      </w:r>
      <w:r>
        <w:rPr>
          <w:i/>
          <w:w w:val="109"/>
          <w:position w:val="-1"/>
          <w:sz w:val="18"/>
          <w:szCs w:val="18"/>
        </w:rPr>
        <w:t>a</w:t>
      </w:r>
      <w:r>
        <w:rPr>
          <w:i/>
          <w:spacing w:val="-21"/>
          <w:position w:val="-1"/>
          <w:sz w:val="18"/>
          <w:szCs w:val="18"/>
        </w:rPr>
        <w:t xml:space="preserve"> </w:t>
      </w:r>
      <w:r>
        <w:rPr>
          <w:w w:val="268"/>
          <w:position w:val="12"/>
          <w:sz w:val="18"/>
          <w:szCs w:val="18"/>
        </w:rPr>
        <w:t xml:space="preserve"> </w:t>
      </w:r>
    </w:p>
    <w:p w:rsidR="00431EEA" w:rsidRDefault="003F245B" w:rsidP="00CE5D43">
      <w:pPr>
        <w:jc w:val="right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26" style="position:absolute;left:0;text-align:left;margin-left:166.6pt;margin-top:1.9pt;width:32.9pt;height:.4pt;z-index:-251655168;mso-position-horizontal-relative:page" coordorigin="3332,38" coordsize="658,8">
            <v:shape id="_x0000_s1028" style="position:absolute;left:3336;top:42;width:206;height:0" coordorigin="3336,42" coordsize="206,0" path="m3336,42r206,e" filled="f" strokeweight=".14533mm">
              <v:path arrowok="t"/>
            </v:shape>
            <v:shape id="_x0000_s1027" style="position:absolute;left:3589;top:42;width:397;height:0" coordorigin="3589,42" coordsize="397,0" path="m3589,42r397,e" filled="f" strokeweight=".14533mm">
              <v:path arrowok="t"/>
            </v:shape>
            <w10:wrap anchorx="page"/>
          </v:group>
        </w:pict>
      </w:r>
      <w:r>
        <w:rPr>
          <w:rFonts w:ascii="Segoe UI Symbol" w:eastAsia="Segoe UI Symbol" w:hAnsi="Segoe UI Symbol" w:cs="Segoe UI Symbol"/>
          <w:w w:val="113"/>
          <w:position w:val="-3"/>
          <w:sz w:val="18"/>
          <w:szCs w:val="18"/>
        </w:rPr>
        <w:t>−</w:t>
      </w:r>
    </w:p>
    <w:p w:rsidR="00431EEA" w:rsidRDefault="003F245B" w:rsidP="00CE5D43">
      <w:pPr>
        <w:spacing w:before="48"/>
        <w:ind w:right="-50"/>
        <w:rPr>
          <w:sz w:val="12"/>
          <w:szCs w:val="12"/>
        </w:rPr>
      </w:pPr>
      <w:r>
        <w:br w:type="column"/>
      </w:r>
      <w:r>
        <w:rPr>
          <w:i/>
          <w:w w:val="271"/>
          <w:sz w:val="18"/>
          <w:szCs w:val="18"/>
        </w:rPr>
        <w:lastRenderedPageBreak/>
        <w:t xml:space="preserve"> </w:t>
      </w:r>
      <w:r>
        <w:rPr>
          <w:i/>
          <w:spacing w:val="-32"/>
          <w:sz w:val="18"/>
          <w:szCs w:val="18"/>
        </w:rPr>
        <w:t xml:space="preserve"> </w:t>
      </w:r>
      <w:r>
        <w:rPr>
          <w:position w:val="7"/>
          <w:sz w:val="12"/>
          <w:szCs w:val="12"/>
        </w:rPr>
        <w:t>2</w:t>
      </w:r>
      <w:r>
        <w:rPr>
          <w:spacing w:val="27"/>
          <w:position w:val="7"/>
          <w:sz w:val="12"/>
          <w:szCs w:val="12"/>
        </w:rPr>
        <w:t xml:space="preserve"> </w:t>
      </w:r>
      <w:proofErr w:type="gramStart"/>
      <w:r>
        <w:rPr>
          <w:i/>
          <w:sz w:val="18"/>
          <w:szCs w:val="18"/>
        </w:rPr>
        <w:t xml:space="preserve">ma </w:t>
      </w:r>
      <w:r>
        <w:rPr>
          <w:i/>
          <w:spacing w:val="16"/>
          <w:sz w:val="18"/>
          <w:szCs w:val="18"/>
        </w:rPr>
        <w:t xml:space="preserve"> </w:t>
      </w:r>
      <w:r>
        <w:rPr>
          <w:position w:val="7"/>
          <w:sz w:val="12"/>
          <w:szCs w:val="12"/>
        </w:rPr>
        <w:t>2</w:t>
      </w:r>
      <w:proofErr w:type="gramEnd"/>
    </w:p>
    <w:p w:rsidR="00431EEA" w:rsidRDefault="003F245B" w:rsidP="00CE5D43">
      <w:pPr>
        <w:spacing w:before="8"/>
        <w:rPr>
          <w:sz w:val="18"/>
          <w:szCs w:val="18"/>
        </w:rPr>
      </w:pPr>
      <w:r>
        <w:br w:type="column"/>
      </w:r>
    </w:p>
    <w:p w:rsidR="00431EEA" w:rsidRDefault="003F245B" w:rsidP="00CE5D43">
      <w:pPr>
        <w:ind w:right="-47"/>
        <w:rPr>
          <w:sz w:val="18"/>
          <w:szCs w:val="18"/>
        </w:rPr>
      </w:pPr>
      <w:r>
        <w:rPr>
          <w:position w:val="-5"/>
          <w:sz w:val="18"/>
          <w:szCs w:val="18"/>
        </w:rPr>
        <w:t>(3)</w:t>
      </w:r>
    </w:p>
    <w:p w:rsidR="00431EEA" w:rsidRDefault="003F245B" w:rsidP="00CE5D43">
      <w:pPr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source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range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(200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V):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there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cases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where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relat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ﬂat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</w:p>
    <w:p w:rsidR="00431EEA" w:rsidRDefault="003F245B" w:rsidP="00CE5D43">
      <w:pPr>
        <w:spacing w:before="12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6" w:space="720" w:equalWidth="0">
            <w:col w:w="2190" w:space="39"/>
            <w:col w:w="320" w:space="27"/>
            <w:col w:w="712" w:space="48"/>
            <w:col w:w="640" w:space="947"/>
            <w:col w:w="210" w:space="358"/>
            <w:col w:w="5109"/>
          </w:cols>
        </w:sectPr>
      </w:pPr>
      <w:r>
        <w:rPr>
          <w:position w:val="-7"/>
          <w:sz w:val="18"/>
          <w:szCs w:val="18"/>
        </w:rPr>
        <w:t>(</w:t>
      </w:r>
      <w:proofErr w:type="gramStart"/>
      <w:r>
        <w:rPr>
          <w:position w:val="-7"/>
          <w:sz w:val="18"/>
          <w:szCs w:val="18"/>
        </w:rPr>
        <w:t>no</w:t>
      </w:r>
      <w:proofErr w:type="gramEnd"/>
      <w:r>
        <w:rPr>
          <w:spacing w:val="17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current)</w:t>
      </w:r>
      <w:r>
        <w:rPr>
          <w:spacing w:val="13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is</w:t>
      </w:r>
      <w:r>
        <w:rPr>
          <w:spacing w:val="18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obtained</w:t>
      </w:r>
      <w:r>
        <w:rPr>
          <w:spacing w:val="13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and</w:t>
      </w:r>
      <w:r>
        <w:rPr>
          <w:spacing w:val="16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sometimes</w:t>
      </w:r>
      <w:r>
        <w:rPr>
          <w:spacing w:val="11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the</w:t>
      </w:r>
      <w:r>
        <w:rPr>
          <w:spacing w:val="17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phenomenon</w:t>
      </w:r>
      <w:r>
        <w:rPr>
          <w:spacing w:val="10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is</w:t>
      </w:r>
      <w:r>
        <w:rPr>
          <w:spacing w:val="18"/>
          <w:position w:val="-7"/>
          <w:sz w:val="18"/>
          <w:szCs w:val="18"/>
        </w:rPr>
        <w:t xml:space="preserve"> </w:t>
      </w:r>
      <w:r>
        <w:rPr>
          <w:position w:val="-7"/>
          <w:sz w:val="18"/>
          <w:szCs w:val="18"/>
        </w:rPr>
        <w:t>trig-</w:t>
      </w:r>
    </w:p>
    <w:p w:rsidR="00431EEA" w:rsidRDefault="003F245B" w:rsidP="00CE5D43">
      <w:pPr>
        <w:ind w:left="1846" w:right="-48"/>
        <w:rPr>
          <w:sz w:val="18"/>
          <w:szCs w:val="18"/>
        </w:rPr>
      </w:pPr>
      <w:r>
        <w:rPr>
          <w:i/>
          <w:w w:val="84"/>
          <w:sz w:val="18"/>
          <w:szCs w:val="18"/>
        </w:rPr>
        <w:lastRenderedPageBreak/>
        <w:t>F</w:t>
      </w:r>
      <w:r>
        <w:rPr>
          <w:i/>
          <w:spacing w:val="-10"/>
          <w:sz w:val="18"/>
          <w:szCs w:val="18"/>
        </w:rPr>
        <w:t xml:space="preserve"> </w:t>
      </w:r>
      <w:r>
        <w:rPr>
          <w:w w:val="99"/>
          <w:position w:val="5"/>
          <w:sz w:val="12"/>
          <w:szCs w:val="12"/>
        </w:rPr>
        <w:t>2</w:t>
      </w:r>
      <w:r>
        <w:rPr>
          <w:position w:val="5"/>
          <w:sz w:val="12"/>
          <w:szCs w:val="12"/>
        </w:rPr>
        <w:t xml:space="preserve">                       </w:t>
      </w:r>
      <w:r>
        <w:rPr>
          <w:spacing w:val="-11"/>
          <w:position w:val="5"/>
          <w:sz w:val="12"/>
          <w:szCs w:val="12"/>
        </w:rPr>
        <w:t xml:space="preserve"> </w:t>
      </w:r>
      <w:proofErr w:type="spellStart"/>
      <w:r>
        <w:rPr>
          <w:i/>
          <w:spacing w:val="22"/>
          <w:w w:val="96"/>
          <w:sz w:val="18"/>
          <w:szCs w:val="18"/>
        </w:rPr>
        <w:t>F</w:t>
      </w:r>
      <w:r>
        <w:rPr>
          <w:i/>
          <w:w w:val="96"/>
          <w:sz w:val="18"/>
          <w:szCs w:val="18"/>
        </w:rPr>
        <w:t>h</w:t>
      </w:r>
      <w:proofErr w:type="spellEnd"/>
      <w:r>
        <w:rPr>
          <w:i/>
          <w:spacing w:val="-23"/>
          <w:sz w:val="18"/>
          <w:szCs w:val="18"/>
        </w:rPr>
        <w:t xml:space="preserve"> </w:t>
      </w:r>
    </w:p>
    <w:p w:rsidR="00431EEA" w:rsidRDefault="003F245B" w:rsidP="00CE5D43">
      <w:pPr>
        <w:ind w:right="-56"/>
        <w:rPr>
          <w:rFonts w:ascii="Segoe UI Symbol" w:eastAsia="Segoe UI Symbol" w:hAnsi="Segoe UI Symbol" w:cs="Segoe UI Symbol"/>
          <w:sz w:val="18"/>
          <w:szCs w:val="18"/>
        </w:rPr>
      </w:pPr>
      <w:r>
        <w:br w:type="column"/>
      </w:r>
      <w:r>
        <w:rPr>
          <w:i/>
          <w:position w:val="1"/>
          <w:sz w:val="18"/>
          <w:szCs w:val="18"/>
        </w:rPr>
        <w:lastRenderedPageBreak/>
        <w:t>h</w:t>
      </w:r>
      <w:r>
        <w:rPr>
          <w:position w:val="6"/>
          <w:sz w:val="12"/>
          <w:szCs w:val="12"/>
        </w:rPr>
        <w:t xml:space="preserve">2   </w:t>
      </w:r>
      <w:r>
        <w:rPr>
          <w:spacing w:val="6"/>
          <w:position w:val="6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1"/>
          <w:sz w:val="18"/>
          <w:szCs w:val="18"/>
        </w:rPr>
        <w:t>∗</w:t>
      </w:r>
      <w:proofErr w:type="spellStart"/>
      <w:r>
        <w:rPr>
          <w:i/>
          <w:spacing w:val="3"/>
          <w:w w:val="92"/>
          <w:position w:val="1"/>
          <w:sz w:val="18"/>
          <w:szCs w:val="18"/>
        </w:rPr>
        <w:t>e</w:t>
      </w:r>
      <w:r>
        <w:rPr>
          <w:i/>
          <w:w w:val="92"/>
          <w:position w:val="1"/>
          <w:sz w:val="18"/>
          <w:szCs w:val="18"/>
        </w:rPr>
        <w:t>F</w:t>
      </w:r>
      <w:proofErr w:type="spellEnd"/>
      <w:r>
        <w:rPr>
          <w:i/>
          <w:spacing w:val="-10"/>
          <w:position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1"/>
          <w:sz w:val="18"/>
          <w:szCs w:val="18"/>
        </w:rPr>
        <w:t>∗</w:t>
      </w:r>
    </w:p>
    <w:p w:rsidR="00431EEA" w:rsidRDefault="003F245B" w:rsidP="00CE5D43">
      <w:pPr>
        <w:spacing w:before="3"/>
        <w:rPr>
          <w:sz w:val="10"/>
          <w:szCs w:val="10"/>
        </w:rPr>
      </w:pPr>
      <w:r>
        <w:br w:type="column"/>
      </w:r>
    </w:p>
    <w:p w:rsidR="00431EEA" w:rsidRDefault="003F245B" w:rsidP="00CE5D43">
      <w:pPr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3" w:space="720" w:equalWidth="0">
            <w:col w:w="2980" w:space="373"/>
            <w:col w:w="593" w:space="1544"/>
            <w:col w:w="5110"/>
          </w:cols>
        </w:sectPr>
      </w:pPr>
      <w:proofErr w:type="spellStart"/>
      <w:proofErr w:type="gramStart"/>
      <w:r>
        <w:rPr>
          <w:sz w:val="18"/>
          <w:szCs w:val="18"/>
        </w:rPr>
        <w:t>gered</w:t>
      </w:r>
      <w:proofErr w:type="spellEnd"/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breakd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ﬁrst.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vidences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suggest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</w:p>
    <w:p w:rsidR="00431EEA" w:rsidRDefault="003F245B" w:rsidP="00CE5D43">
      <w:pPr>
        <w:spacing w:before="11"/>
        <w:ind w:left="410" w:right="-3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Contrary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12"/>
          <w:sz w:val="18"/>
          <w:szCs w:val="18"/>
        </w:rPr>
        <w:t>w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leading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part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right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hand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side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of Eq.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(3)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n</w:t>
      </w:r>
      <w:proofErr w:type="spellEnd"/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e</w:t>
      </w:r>
      <w:r>
        <w:rPr>
          <w:position w:val="7"/>
          <w:sz w:val="12"/>
          <w:szCs w:val="12"/>
        </w:rPr>
        <w:t>2</w:t>
      </w:r>
      <w:r>
        <w:rPr>
          <w:spacing w:val="-2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>a/F</w:t>
      </w:r>
      <w:r>
        <w:rPr>
          <w:i/>
          <w:spacing w:val="2"/>
          <w:sz w:val="18"/>
          <w:szCs w:val="18"/>
        </w:rPr>
        <w:t xml:space="preserve"> </w:t>
      </w:r>
      <w:proofErr w:type="gramStart"/>
      <w:r>
        <w:rPr>
          <w:i/>
          <w:w w:val="126"/>
          <w:sz w:val="18"/>
          <w:szCs w:val="18"/>
        </w:rPr>
        <w:t xml:space="preserve">h </w:t>
      </w:r>
      <w:r>
        <w:rPr>
          <w:sz w:val="18"/>
          <w:szCs w:val="18"/>
        </w:rPr>
        <w:t>)</w:t>
      </w:r>
      <w:proofErr w:type="gramEnd"/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here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function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ﬁeld;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 xml:space="preserve">one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ould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xpect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see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non-linear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relation.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Nonetheless,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plot of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Eq.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(3)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(Fig.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4(c)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inset)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does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still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linear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relation. The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reason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ariation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n</w:t>
      </w:r>
      <w:proofErr w:type="spellEnd"/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e</w:t>
      </w:r>
      <w:r>
        <w:rPr>
          <w:position w:val="7"/>
          <w:sz w:val="12"/>
          <w:szCs w:val="12"/>
        </w:rPr>
        <w:t>2</w:t>
      </w:r>
      <w:r>
        <w:rPr>
          <w:spacing w:val="-2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>a/F</w:t>
      </w:r>
      <w:r>
        <w:rPr>
          <w:i/>
          <w:spacing w:val="2"/>
          <w:sz w:val="18"/>
          <w:szCs w:val="18"/>
        </w:rPr>
        <w:t xml:space="preserve"> </w:t>
      </w:r>
      <w:proofErr w:type="gramStart"/>
      <w:r>
        <w:rPr>
          <w:i/>
          <w:w w:val="126"/>
          <w:sz w:val="18"/>
          <w:szCs w:val="18"/>
        </w:rPr>
        <w:t xml:space="preserve">h </w:t>
      </w:r>
      <w:r>
        <w:rPr>
          <w:i/>
          <w:spacing w:val="13"/>
          <w:w w:val="12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proofErr w:type="gramEnd"/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small within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range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obser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 xml:space="preserve">able </w:t>
      </w:r>
      <w:proofErr w:type="spellStart"/>
      <w:r>
        <w:rPr>
          <w:sz w:val="18"/>
          <w:szCs w:val="18"/>
        </w:rPr>
        <w:t>Zener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tunneling.</w:t>
      </w:r>
      <w:r>
        <w:rPr>
          <w:spacing w:val="1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W</w:t>
      </w:r>
      <w:r>
        <w:rPr>
          <w:sz w:val="18"/>
          <w:szCs w:val="18"/>
        </w:rPr>
        <w:t>ithin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this 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range,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n</w:t>
      </w:r>
      <w:proofErr w:type="spellEnd"/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e</w:t>
      </w:r>
      <w:r>
        <w:rPr>
          <w:position w:val="7"/>
          <w:sz w:val="12"/>
          <w:szCs w:val="12"/>
        </w:rPr>
        <w:t>2</w:t>
      </w:r>
      <w:r>
        <w:rPr>
          <w:spacing w:val="-2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>a/F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w w:val="126"/>
          <w:sz w:val="18"/>
          <w:szCs w:val="18"/>
        </w:rPr>
        <w:t>h</w:t>
      </w:r>
      <w:r>
        <w:rPr>
          <w:i/>
          <w:spacing w:val="51"/>
          <w:w w:val="12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aried</w:t>
      </w:r>
      <w:r>
        <w:rPr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pacing w:val="37"/>
          <w:sz w:val="18"/>
          <w:szCs w:val="18"/>
        </w:rPr>
        <w:t xml:space="preserve"> </w:t>
      </w:r>
      <w:r>
        <w:rPr>
          <w:position w:val="-4"/>
          <w:sz w:val="12"/>
          <w:szCs w:val="12"/>
        </w:rPr>
        <w:t>1</w:t>
      </w:r>
      <w:r>
        <w:rPr>
          <w:spacing w:val="14"/>
          <w:position w:val="-4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∼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0</w:t>
      </w:r>
      <w:r>
        <w:rPr>
          <w:i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whereas 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second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</w:t>
      </w:r>
    </w:p>
    <w:p w:rsidR="00431EEA" w:rsidRDefault="003F245B" w:rsidP="00CE5D43">
      <w:pPr>
        <w:ind w:left="410" w:right="-38"/>
        <w:jc w:val="both"/>
        <w:rPr>
          <w:sz w:val="18"/>
          <w:szCs w:val="18"/>
        </w:rPr>
      </w:pPr>
      <w:r>
        <w:rPr>
          <w:i/>
          <w:spacing w:val="2"/>
          <w:w w:val="213"/>
          <w:position w:val="2"/>
          <w:sz w:val="18"/>
          <w:szCs w:val="18"/>
        </w:rPr>
        <w:t xml:space="preserve"> </w:t>
      </w:r>
      <w:r>
        <w:rPr>
          <w:i/>
          <w:w w:val="213"/>
          <w:position w:val="2"/>
          <w:sz w:val="18"/>
          <w:szCs w:val="18"/>
        </w:rPr>
        <w:t xml:space="preserve"> </w:t>
      </w:r>
      <w:r>
        <w:rPr>
          <w:i/>
          <w:spacing w:val="-32"/>
          <w:position w:val="2"/>
          <w:sz w:val="18"/>
          <w:szCs w:val="18"/>
        </w:rPr>
        <w:t xml:space="preserve"> </w:t>
      </w:r>
      <w:r>
        <w:rPr>
          <w:w w:val="99"/>
          <w:position w:val="8"/>
          <w:sz w:val="12"/>
          <w:szCs w:val="12"/>
        </w:rPr>
        <w:t>2</w:t>
      </w:r>
      <w:r>
        <w:rPr>
          <w:spacing w:val="-19"/>
          <w:position w:val="8"/>
          <w:sz w:val="12"/>
          <w:szCs w:val="12"/>
        </w:rPr>
        <w:t xml:space="preserve"> </w:t>
      </w:r>
      <w:proofErr w:type="gramStart"/>
      <w:r>
        <w:rPr>
          <w:i/>
          <w:position w:val="2"/>
          <w:sz w:val="18"/>
          <w:szCs w:val="18"/>
        </w:rPr>
        <w:t xml:space="preserve">ma </w:t>
      </w:r>
      <w:r>
        <w:rPr>
          <w:i/>
          <w:spacing w:val="16"/>
          <w:position w:val="2"/>
          <w:sz w:val="18"/>
          <w:szCs w:val="18"/>
        </w:rPr>
        <w:t xml:space="preserve"> </w:t>
      </w:r>
      <w:r>
        <w:rPr>
          <w:w w:val="99"/>
          <w:position w:val="8"/>
          <w:sz w:val="12"/>
          <w:szCs w:val="12"/>
        </w:rPr>
        <w:t>2</w:t>
      </w:r>
      <w:proofErr w:type="gramEnd"/>
      <w:r>
        <w:rPr>
          <w:spacing w:val="-19"/>
          <w:position w:val="8"/>
          <w:sz w:val="12"/>
          <w:szCs w:val="12"/>
        </w:rPr>
        <w:t xml:space="preserve"> </w:t>
      </w:r>
      <w:r>
        <w:rPr>
          <w:i/>
          <w:w w:val="132"/>
          <w:position w:val="2"/>
          <w:sz w:val="18"/>
          <w:szCs w:val="18"/>
        </w:rPr>
        <w:t>/h</w:t>
      </w:r>
      <w:r>
        <w:rPr>
          <w:w w:val="99"/>
          <w:position w:val="8"/>
          <w:sz w:val="12"/>
          <w:szCs w:val="12"/>
        </w:rPr>
        <w:t>2</w:t>
      </w:r>
      <w:r>
        <w:rPr>
          <w:spacing w:val="-19"/>
          <w:position w:val="8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2"/>
          <w:sz w:val="18"/>
          <w:szCs w:val="18"/>
        </w:rPr>
        <w:t>∗</w:t>
      </w:r>
      <w:proofErr w:type="spellStart"/>
      <w:r>
        <w:rPr>
          <w:i/>
          <w:spacing w:val="3"/>
          <w:w w:val="92"/>
          <w:position w:val="2"/>
          <w:sz w:val="18"/>
          <w:szCs w:val="18"/>
        </w:rPr>
        <w:t>e</w:t>
      </w:r>
      <w:r>
        <w:rPr>
          <w:i/>
          <w:w w:val="92"/>
          <w:position w:val="2"/>
          <w:sz w:val="18"/>
          <w:szCs w:val="18"/>
        </w:rPr>
        <w:t>F</w:t>
      </w:r>
      <w:proofErr w:type="spellEnd"/>
      <w:r>
        <w:rPr>
          <w:i/>
          <w:spacing w:val="-10"/>
          <w:position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w w:val="50"/>
          <w:position w:val="2"/>
          <w:sz w:val="18"/>
          <w:szCs w:val="18"/>
        </w:rPr>
        <w:t>∗</w:t>
      </w:r>
      <w:r>
        <w:rPr>
          <w:i/>
          <w:w w:val="50"/>
          <w:position w:val="2"/>
          <w:sz w:val="18"/>
          <w:szCs w:val="18"/>
        </w:rPr>
        <w:t xml:space="preserve">     </w:t>
      </w:r>
      <w:r>
        <w:rPr>
          <w:i/>
          <w:spacing w:val="12"/>
          <w:w w:val="50"/>
          <w:position w:val="2"/>
          <w:sz w:val="18"/>
          <w:szCs w:val="18"/>
        </w:rPr>
        <w:t xml:space="preserve"> </w:t>
      </w:r>
      <w:r>
        <w:rPr>
          <w:spacing w:val="-4"/>
          <w:position w:val="2"/>
          <w:sz w:val="18"/>
          <w:szCs w:val="18"/>
        </w:rPr>
        <w:t>v</w:t>
      </w:r>
      <w:r>
        <w:rPr>
          <w:position w:val="2"/>
          <w:sz w:val="18"/>
          <w:szCs w:val="18"/>
        </w:rPr>
        <w:t>aried</w:t>
      </w:r>
      <w:r>
        <w:rPr>
          <w:spacing w:val="43"/>
          <w:position w:val="2"/>
          <w:sz w:val="18"/>
          <w:szCs w:val="18"/>
        </w:rPr>
        <w:t xml:space="preserve"> </w:t>
      </w:r>
      <w:r>
        <w:rPr>
          <w:i/>
          <w:position w:val="2"/>
          <w:sz w:val="18"/>
          <w:szCs w:val="18"/>
        </w:rPr>
        <w:t xml:space="preserve"> </w:t>
      </w:r>
      <w:r>
        <w:rPr>
          <w:i/>
          <w:spacing w:val="19"/>
          <w:position w:val="2"/>
          <w:sz w:val="18"/>
          <w:szCs w:val="18"/>
        </w:rPr>
        <w:t xml:space="preserve"> </w:t>
      </w:r>
      <w:r>
        <w:rPr>
          <w:position w:val="-2"/>
          <w:sz w:val="12"/>
          <w:szCs w:val="12"/>
        </w:rPr>
        <w:t>2</w:t>
      </w:r>
      <w:r>
        <w:rPr>
          <w:spacing w:val="28"/>
          <w:position w:val="-2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position w:val="2"/>
          <w:sz w:val="18"/>
          <w:szCs w:val="18"/>
        </w:rPr>
        <w:t>∼</w:t>
      </w:r>
      <w:r>
        <w:rPr>
          <w:rFonts w:ascii="Segoe UI Symbol" w:eastAsia="Segoe UI Symbol" w:hAnsi="Segoe UI Symbol" w:cs="Segoe UI Symbol"/>
          <w:spacing w:val="12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13</w:t>
      </w:r>
      <w:r>
        <w:rPr>
          <w:i/>
          <w:spacing w:val="2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3</w:t>
      </w:r>
      <w:r>
        <w:rPr>
          <w:spacing w:val="31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;</w:t>
      </w:r>
      <w:r>
        <w:rPr>
          <w:spacing w:val="32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the</w:t>
      </w:r>
      <w:r>
        <w:rPr>
          <w:spacing w:val="30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former</w:t>
      </w:r>
      <w:r>
        <w:rPr>
          <w:spacing w:val="27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is</w:t>
      </w:r>
      <w:r>
        <w:rPr>
          <w:spacing w:val="31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only</w:t>
      </w:r>
      <w:r>
        <w:rPr>
          <w:spacing w:val="29"/>
          <w:position w:val="2"/>
          <w:sz w:val="18"/>
          <w:szCs w:val="18"/>
        </w:rPr>
        <w:t xml:space="preserve"> </w:t>
      </w:r>
      <w:r>
        <w:rPr>
          <w:position w:val="2"/>
          <w:sz w:val="18"/>
          <w:szCs w:val="18"/>
        </w:rPr>
        <w:t>about</w:t>
      </w:r>
    </w:p>
    <w:p w:rsidR="00431EEA" w:rsidRDefault="003F245B" w:rsidP="00CE5D43">
      <w:pPr>
        <w:ind w:left="410" w:right="-3"/>
        <w:jc w:val="both"/>
        <w:rPr>
          <w:sz w:val="18"/>
          <w:szCs w:val="18"/>
        </w:rPr>
      </w:pPr>
      <w:r>
        <w:rPr>
          <w:sz w:val="18"/>
          <w:szCs w:val="18"/>
        </w:rPr>
        <w:t>5.2%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latte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when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plot</w:t>
      </w:r>
      <w:r>
        <w:rPr>
          <w:spacing w:val="3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n</w:t>
      </w:r>
      <w:proofErr w:type="spellEnd"/>
      <w:r>
        <w:rPr>
          <w:i/>
          <w:spacing w:val="10"/>
          <w:sz w:val="18"/>
          <w:szCs w:val="18"/>
        </w:rPr>
        <w:t xml:space="preserve"> </w:t>
      </w:r>
      <w:proofErr w:type="spellStart"/>
      <w:r>
        <w:rPr>
          <w:i/>
          <w:spacing w:val="-13"/>
          <w:sz w:val="18"/>
          <w:szCs w:val="18"/>
        </w:rPr>
        <w:t>e</w:t>
      </w:r>
      <w:r>
        <w:rPr>
          <w:i/>
          <w:w w:val="131"/>
          <w:sz w:val="18"/>
          <w:szCs w:val="18"/>
        </w:rPr>
        <w:t>j</w:t>
      </w:r>
      <w:proofErr w:type="spellEnd"/>
      <w:r>
        <w:rPr>
          <w:i/>
          <w:spacing w:val="-31"/>
          <w:sz w:val="18"/>
          <w:szCs w:val="18"/>
        </w:rPr>
        <w:t xml:space="preserve"> </w:t>
      </w:r>
      <w:r>
        <w:rPr>
          <w:i/>
          <w:w w:val="169"/>
          <w:sz w:val="18"/>
          <w:szCs w:val="18"/>
        </w:rPr>
        <w:t>/</w:t>
      </w:r>
      <w:r>
        <w:rPr>
          <w:i/>
          <w:w w:val="84"/>
          <w:sz w:val="18"/>
          <w:szCs w:val="18"/>
        </w:rPr>
        <w:t>F</w:t>
      </w:r>
      <w:r>
        <w:rPr>
          <w:i/>
          <w:spacing w:val="-10"/>
          <w:sz w:val="18"/>
          <w:szCs w:val="18"/>
        </w:rPr>
        <w:t xml:space="preserve"> </w:t>
      </w:r>
      <w:r>
        <w:rPr>
          <w:position w:val="7"/>
          <w:sz w:val="12"/>
          <w:szCs w:val="12"/>
        </w:rPr>
        <w:t>2</w:t>
      </w:r>
      <w:r>
        <w:rPr>
          <w:spacing w:val="-15"/>
          <w:position w:val="7"/>
          <w:sz w:val="12"/>
          <w:szCs w:val="12"/>
        </w:rPr>
        <w:t xml:space="preserve"> </w:t>
      </w:r>
      <w:r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>against</w:t>
      </w:r>
      <w:r>
        <w:rPr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w w:val="113"/>
          <w:sz w:val="18"/>
          <w:szCs w:val="18"/>
        </w:rPr>
        <w:t>−</w:t>
      </w:r>
      <w:r>
        <w:rPr>
          <w:w w:val="99"/>
          <w:sz w:val="18"/>
          <w:szCs w:val="18"/>
        </w:rPr>
        <w:t>1</w:t>
      </w:r>
      <w:r>
        <w:rPr>
          <w:i/>
          <w:w w:val="110"/>
          <w:sz w:val="18"/>
          <w:szCs w:val="18"/>
        </w:rPr>
        <w:t>/F</w:t>
      </w:r>
    </w:p>
    <w:p w:rsidR="00431EEA" w:rsidRDefault="003F245B" w:rsidP="00CE5D43">
      <w:pPr>
        <w:spacing w:before="5"/>
        <w:ind w:left="410" w:right="-35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as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inset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Figure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4(c),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linear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relationship similar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as FN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plot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obtained. This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main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reason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mistaking the obtained linear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“FN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plot”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real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emission </w:t>
      </w:r>
      <w:proofErr w:type="spellStart"/>
      <w:r>
        <w:rPr>
          <w:sz w:val="18"/>
          <w:szCs w:val="18"/>
        </w:rPr>
        <w:t>tun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neling</w:t>
      </w:r>
      <w:proofErr w:type="spellEnd"/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 </w:t>
      </w:r>
      <w:r>
        <w:rPr>
          <w:sz w:val="18"/>
          <w:szCs w:val="18"/>
        </w:rPr>
        <w:t>insulating</w:t>
      </w:r>
      <w:proofErr w:type="gramEnd"/>
      <w:r>
        <w:rPr>
          <w:sz w:val="18"/>
          <w:szCs w:val="18"/>
        </w:rPr>
        <w:t xml:space="preserve"> layer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xplained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fram</w:t>
      </w:r>
      <w:r>
        <w:rPr>
          <w:spacing w:val="-4"/>
          <w:sz w:val="18"/>
          <w:szCs w:val="18"/>
        </w:rPr>
        <w:t>e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 of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Zener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Theor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result supports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initial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assumptions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speculations.</w:t>
      </w:r>
    </w:p>
    <w:p w:rsidR="00431EEA" w:rsidRDefault="003F245B" w:rsidP="00CE5D43">
      <w:pPr>
        <w:spacing w:before="5"/>
        <w:ind w:left="410" w:right="-33" w:firstLine="179"/>
        <w:jc w:val="both"/>
        <w:rPr>
          <w:sz w:val="18"/>
          <w:szCs w:val="18"/>
        </w:rPr>
      </w:pPr>
      <w:r>
        <w:rPr>
          <w:spacing w:val="-14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analysis,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electric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CNT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tip is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calculated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using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Comsol</w:t>
      </w:r>
      <w:proofErr w:type="spellEnd"/>
      <w:r>
        <w:rPr>
          <w:spacing w:val="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Multiphysics</w:t>
      </w:r>
      <w:proofErr w:type="spellEnd"/>
      <w:r>
        <w:rPr>
          <w:sz w:val="18"/>
          <w:szCs w:val="18"/>
        </w:rPr>
        <w:t>, 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commercial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program based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ﬁnite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element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method,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empl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yed.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quantita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comparison,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traditional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conﬁguration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considered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along with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conﬁguration 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stud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dimension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tradi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tional</w:t>
      </w:r>
      <w:proofErr w:type="spellEnd"/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case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closely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foll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those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2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Bonard</w:t>
      </w:r>
      <w:proofErr w:type="spellEnd"/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al.</w:t>
      </w:r>
      <w:r>
        <w:rPr>
          <w:position w:val="7"/>
          <w:sz w:val="12"/>
          <w:szCs w:val="12"/>
        </w:rPr>
        <w:t xml:space="preserve">11 </w:t>
      </w:r>
      <w:r>
        <w:rPr>
          <w:spacing w:val="14"/>
          <w:position w:val="7"/>
          <w:sz w:val="12"/>
          <w:szCs w:val="12"/>
        </w:rPr>
        <w:t xml:space="preserve"> </w:t>
      </w:r>
      <w:r>
        <w:rPr>
          <w:sz w:val="18"/>
          <w:szCs w:val="18"/>
        </w:rPr>
        <w:t>on</w:t>
      </w:r>
      <w:proofErr w:type="gramEnd"/>
    </w:p>
    <w:p w:rsidR="00431EEA" w:rsidRDefault="003F245B" w:rsidP="00CE5D43">
      <w:pPr>
        <w:spacing w:before="14"/>
        <w:ind w:right="352"/>
        <w:jc w:val="both"/>
        <w:rPr>
          <w:sz w:val="18"/>
          <w:szCs w:val="18"/>
        </w:rPr>
      </w:pPr>
      <w:r>
        <w:br w:type="column"/>
      </w:r>
      <w:proofErr w:type="gramStart"/>
      <w:r>
        <w:rPr>
          <w:sz w:val="18"/>
          <w:szCs w:val="18"/>
        </w:rPr>
        <w:lastRenderedPageBreak/>
        <w:t>may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due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defects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insulating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laye</w:t>
      </w:r>
      <w:r>
        <w:rPr>
          <w:spacing w:val="-7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sites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where the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thinne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defects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originally present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abrication process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introduced by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breakd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 from local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static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cha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accumulation. It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also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reasonable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assume breakd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wn from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enhancement mechanism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analogous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situation.</w:t>
      </w:r>
    </w:p>
    <w:p w:rsidR="00431EEA" w:rsidRDefault="003F245B">
      <w:pPr>
        <w:spacing w:before="5" w:line="253" w:lineRule="auto"/>
        <w:ind w:right="356" w:firstLine="179"/>
        <w:jc w:val="both"/>
        <w:rPr>
          <w:sz w:val="18"/>
          <w:szCs w:val="18"/>
        </w:rPr>
      </w:pPr>
      <w:r>
        <w:rPr>
          <w:sz w:val="18"/>
          <w:szCs w:val="18"/>
        </w:rPr>
        <w:t>Our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results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analysis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suggest,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where 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appli</w:t>
      </w:r>
      <w:proofErr w:type="spellEnd"/>
      <w:r>
        <w:rPr>
          <w:sz w:val="18"/>
          <w:szCs w:val="18"/>
        </w:rPr>
        <w:t>- cable,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linearity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FN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plot  is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only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necessary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condition (at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emission setups)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real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emission; other tests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performed 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order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conﬁrm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results.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</w:t>
      </w:r>
      <w:proofErr w:type="spellEnd"/>
      <w:r>
        <w:rPr>
          <w:sz w:val="18"/>
          <w:szCs w:val="18"/>
        </w:rPr>
        <w:t>- lateral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assemblies,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reproducible asymmetric</w:t>
      </w:r>
      <w:r>
        <w:rPr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from 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gat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posit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ﬁcient.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Meanwhile, for symmetric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bilateral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assemblies,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between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electrode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afer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re-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xamined </w:t>
      </w:r>
      <w:r>
        <w:rPr>
          <w:sz w:val="18"/>
          <w:szCs w:val="18"/>
        </w:rPr>
        <w:t>after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observing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supposed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 ﬁeld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emission.</w:t>
      </w:r>
    </w:p>
    <w:p w:rsidR="00431EEA" w:rsidRDefault="00431EEA">
      <w:pPr>
        <w:spacing w:line="100" w:lineRule="exact"/>
        <w:rPr>
          <w:sz w:val="10"/>
          <w:szCs w:val="10"/>
        </w:rPr>
      </w:pPr>
    </w:p>
    <w:p w:rsidR="00431EEA" w:rsidRDefault="00431EEA">
      <w:pPr>
        <w:spacing w:line="200" w:lineRule="exact"/>
      </w:pPr>
    </w:p>
    <w:p w:rsidR="00431EEA" w:rsidRDefault="003F245B">
      <w:pPr>
        <w:ind w:right="3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16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CONCLUSIONS</w:t>
      </w:r>
    </w:p>
    <w:p w:rsidR="00431EEA" w:rsidRDefault="003F245B">
      <w:pPr>
        <w:spacing w:before="83" w:line="253" w:lineRule="auto"/>
        <w:ind w:right="356"/>
        <w:jc w:val="both"/>
        <w:rPr>
          <w:sz w:val="18"/>
          <w:szCs w:val="18"/>
        </w:rPr>
      </w:pPr>
      <w:r>
        <w:rPr>
          <w:sz w:val="18"/>
          <w:szCs w:val="18"/>
        </w:rPr>
        <w:t>Carefully designed CNT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system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emission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as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abricated. Utilizing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vide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precise measurements,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</w:p>
    <w:p w:rsidR="00431EEA" w:rsidRDefault="00431EEA">
      <w:pPr>
        <w:spacing w:before="10" w:line="180" w:lineRule="exact"/>
        <w:rPr>
          <w:sz w:val="19"/>
          <w:szCs w:val="19"/>
        </w:rPr>
      </w:pPr>
    </w:p>
    <w:p w:rsidR="00431EEA" w:rsidRDefault="003F245B">
      <w:pPr>
        <w:ind w:right="387"/>
        <w:jc w:val="right"/>
        <w:rPr>
          <w:sz w:val="18"/>
          <w:szCs w:val="18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33" w:space="358"/>
            <w:col w:w="5109"/>
          </w:cols>
        </w:sectPr>
      </w:pPr>
      <w:r>
        <w:rPr>
          <w:w w:val="110"/>
          <w:sz w:val="18"/>
          <w:szCs w:val="18"/>
        </w:rPr>
        <w:t>3401</w:t>
      </w:r>
    </w:p>
    <w:p w:rsidR="00431EEA" w:rsidRDefault="00431EEA">
      <w:pPr>
        <w:spacing w:before="4" w:line="140" w:lineRule="exact"/>
        <w:rPr>
          <w:sz w:val="14"/>
          <w:szCs w:val="14"/>
        </w:rPr>
      </w:pPr>
    </w:p>
    <w:p w:rsidR="00431EEA" w:rsidRDefault="003F245B">
      <w:pPr>
        <w:ind w:left="400"/>
        <w:rPr>
          <w:sz w:val="18"/>
          <w:szCs w:val="18"/>
        </w:rPr>
      </w:pPr>
      <w:proofErr w:type="gramStart"/>
      <w:r>
        <w:rPr>
          <w:spacing w:val="42"/>
          <w:w w:val="84"/>
          <w:sz w:val="30"/>
          <w:szCs w:val="30"/>
        </w:rPr>
        <w:t>RESEARC</w:t>
      </w:r>
      <w:r>
        <w:rPr>
          <w:w w:val="84"/>
          <w:sz w:val="30"/>
          <w:szCs w:val="30"/>
        </w:rPr>
        <w:t xml:space="preserve">H   </w:t>
      </w:r>
      <w:r>
        <w:rPr>
          <w:spacing w:val="43"/>
          <w:w w:val="84"/>
          <w:sz w:val="30"/>
          <w:szCs w:val="30"/>
        </w:rPr>
        <w:t xml:space="preserve"> </w:t>
      </w:r>
      <w:r>
        <w:rPr>
          <w:spacing w:val="42"/>
          <w:w w:val="84"/>
          <w:sz w:val="30"/>
          <w:szCs w:val="30"/>
        </w:rPr>
        <w:t>ARTICL</w:t>
      </w:r>
      <w:r>
        <w:rPr>
          <w:w w:val="84"/>
          <w:sz w:val="30"/>
          <w:szCs w:val="30"/>
        </w:rPr>
        <w:t xml:space="preserve">E                                                              </w:t>
      </w:r>
      <w:r>
        <w:rPr>
          <w:spacing w:val="11"/>
          <w:w w:val="84"/>
          <w:sz w:val="30"/>
          <w:szCs w:val="30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d</w:t>
      </w:r>
      <w:r>
        <w:rPr>
          <w:spacing w:val="-13"/>
          <w:sz w:val="16"/>
          <w:szCs w:val="16"/>
        </w:rPr>
        <w:t>v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Sci.</w:t>
      </w:r>
      <w:proofErr w:type="gram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 xml:space="preserve"> </w:t>
      </w:r>
      <w:hyperlink r:id="rId18">
        <w:r>
          <w:rPr>
            <w:sz w:val="16"/>
            <w:szCs w:val="16"/>
          </w:rPr>
          <w:t>4,</w:t>
        </w:r>
        <w:r>
          <w:rPr>
            <w:spacing w:val="25"/>
            <w:sz w:val="16"/>
            <w:szCs w:val="16"/>
          </w:rPr>
          <w:t xml:space="preserve"> </w:t>
        </w:r>
        <w:r>
          <w:rPr>
            <w:w w:val="110"/>
            <w:sz w:val="16"/>
            <w:szCs w:val="16"/>
          </w:rPr>
          <w:t>3398–3402</w:t>
        </w:r>
        <w:r>
          <w:rPr>
            <w:w w:val="110"/>
            <w:sz w:val="18"/>
            <w:szCs w:val="18"/>
          </w:rPr>
          <w:t>,</w:t>
        </w:r>
        <w:r>
          <w:rPr>
            <w:spacing w:val="6"/>
            <w:w w:val="110"/>
            <w:sz w:val="18"/>
            <w:szCs w:val="18"/>
          </w:rPr>
          <w:t xml:space="preserve"> </w:t>
        </w:r>
        <w:r>
          <w:rPr>
            <w:w w:val="110"/>
            <w:sz w:val="18"/>
            <w:szCs w:val="18"/>
          </w:rPr>
          <w:t>2011</w:t>
        </w:r>
      </w:hyperlink>
    </w:p>
    <w:p w:rsidR="00431EEA" w:rsidRDefault="00431EEA">
      <w:pPr>
        <w:spacing w:before="9" w:line="160" w:lineRule="exact"/>
        <w:rPr>
          <w:sz w:val="17"/>
          <w:szCs w:val="17"/>
        </w:rPr>
      </w:pPr>
    </w:p>
    <w:p w:rsidR="00431EEA" w:rsidRDefault="00431EEA">
      <w:pPr>
        <w:spacing w:line="200" w:lineRule="exact"/>
        <w:sectPr w:rsidR="00431EEA">
          <w:headerReference w:type="default" r:id="rId19"/>
          <w:pgSz w:w="10600" w:h="15140"/>
          <w:pgMar w:top="200" w:right="0" w:bottom="0" w:left="0" w:header="0" w:footer="0" w:gutter="0"/>
          <w:cols w:space="720"/>
        </w:sectPr>
      </w:pPr>
    </w:p>
    <w:p w:rsidR="00431EEA" w:rsidRDefault="003F245B" w:rsidP="00CE5D43">
      <w:pPr>
        <w:spacing w:before="29"/>
        <w:ind w:left="400" w:right="-3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CNT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obser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symmetric for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</w:t>
      </w:r>
      <w:r>
        <w:rPr>
          <w:spacing w:val="-4"/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-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ard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erse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plot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complied with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FN theor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tip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electrode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xperimental setup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4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 asymmetric</w:t>
      </w:r>
      <w:r>
        <w:rPr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I–V</w:t>
      </w:r>
      <w:r>
        <w:rPr>
          <w:i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instead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symmetric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one.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Finite</w:t>
      </w:r>
      <w:r>
        <w:rPr>
          <w:spacing w:val="3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calculations 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 onset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strength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emission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achi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ed. Thus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cannot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originated from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CN</w:t>
      </w:r>
      <w:r>
        <w:rPr>
          <w:spacing w:val="-13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Meticulous analysis based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Zener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theory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eals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nated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insulating </w:t>
      </w:r>
      <w:proofErr w:type="spellStart"/>
      <w:proofErr w:type="gram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 </w:t>
      </w:r>
      <w:r>
        <w:rPr>
          <w:sz w:val="18"/>
          <w:szCs w:val="18"/>
        </w:rPr>
        <w:t>layer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instead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 real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phenomenon. 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ge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as attri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uted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possible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defects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3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SiO</w:t>
      </w:r>
      <w:proofErr w:type="spellEnd"/>
      <w:r>
        <w:rPr>
          <w:position w:val="-4"/>
          <w:sz w:val="12"/>
          <w:szCs w:val="12"/>
        </w:rPr>
        <w:t xml:space="preserve">2 </w:t>
      </w:r>
      <w:r>
        <w:rPr>
          <w:spacing w:val="7"/>
          <w:position w:val="-4"/>
          <w:sz w:val="12"/>
          <w:szCs w:val="12"/>
        </w:rPr>
        <w:t xml:space="preserve"> </w:t>
      </w:r>
      <w:r>
        <w:rPr>
          <w:sz w:val="18"/>
          <w:szCs w:val="18"/>
        </w:rPr>
        <w:t>laye</w:t>
      </w:r>
      <w:r>
        <w:rPr>
          <w:spacing w:val="-10"/>
          <w:sz w:val="18"/>
          <w:szCs w:val="18"/>
        </w:rPr>
        <w:t>r</w:t>
      </w:r>
      <w:proofErr w:type="gramEnd"/>
      <w:r>
        <w:rPr>
          <w:sz w:val="18"/>
          <w:szCs w:val="18"/>
        </w:rPr>
        <w:t>.</w:t>
      </w:r>
    </w:p>
    <w:p w:rsidR="00431EEA" w:rsidRDefault="003F245B" w:rsidP="00CE5D43">
      <w:pPr>
        <w:spacing w:before="6"/>
        <w:ind w:left="400" w:right="-31" w:firstLine="179"/>
        <w:jc w:val="both"/>
        <w:rPr>
          <w:sz w:val="18"/>
          <w:szCs w:val="18"/>
        </w:rPr>
      </w:pPr>
      <w:r>
        <w:rPr>
          <w:sz w:val="18"/>
          <w:szCs w:val="18"/>
        </w:rPr>
        <w:t>One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aims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studying planar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emission </w:t>
      </w:r>
      <w:r>
        <w:rPr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its prospects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grated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circuits.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Our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ork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great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importance in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studying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planar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vices since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easy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mista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enly identify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current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be originated from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acuum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ﬁeld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emission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instead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possible cases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leakage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insulating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laye</w:t>
      </w:r>
      <w:r>
        <w:rPr>
          <w:spacing w:val="-10"/>
          <w:sz w:val="18"/>
          <w:szCs w:val="18"/>
        </w:rPr>
        <w:t>r</w:t>
      </w:r>
      <w:r>
        <w:rPr>
          <w:sz w:val="18"/>
          <w:szCs w:val="18"/>
        </w:rPr>
        <w:t>.</w:t>
      </w:r>
      <w:bookmarkStart w:id="0" w:name="_GoBack"/>
      <w:bookmarkEnd w:id="0"/>
    </w:p>
    <w:p w:rsidR="00431EEA" w:rsidRDefault="00431EEA" w:rsidP="00CE5D43">
      <w:pPr>
        <w:spacing w:before="5"/>
        <w:rPr>
          <w:sz w:val="16"/>
          <w:szCs w:val="16"/>
        </w:rPr>
      </w:pPr>
    </w:p>
    <w:p w:rsidR="00431EEA" w:rsidRDefault="003F245B" w:rsidP="00CE5D43">
      <w:pPr>
        <w:ind w:left="400" w:right="-31"/>
        <w:jc w:val="both"/>
        <w:rPr>
          <w:sz w:val="18"/>
          <w:szCs w:val="18"/>
        </w:rPr>
      </w:pPr>
      <w:r>
        <w:rPr>
          <w:w w:val="117"/>
        </w:rPr>
        <w:t>A</w:t>
      </w:r>
      <w:r>
        <w:rPr>
          <w:spacing w:val="-5"/>
          <w:w w:val="117"/>
        </w:rPr>
        <w:t>c</w:t>
      </w:r>
      <w:r>
        <w:rPr>
          <w:w w:val="117"/>
        </w:rPr>
        <w:t>kn</w:t>
      </w:r>
      <w:r>
        <w:rPr>
          <w:spacing w:val="-3"/>
          <w:w w:val="117"/>
        </w:rPr>
        <w:t>o</w:t>
      </w:r>
      <w:r>
        <w:rPr>
          <w:w w:val="117"/>
        </w:rPr>
        <w:t>wledgments:</w:t>
      </w:r>
      <w:r>
        <w:rPr>
          <w:spacing w:val="32"/>
          <w:w w:val="117"/>
        </w:rPr>
        <w:t xml:space="preserve"> </w:t>
      </w:r>
      <w:r>
        <w:rPr>
          <w:sz w:val="18"/>
          <w:szCs w:val="18"/>
        </w:rPr>
        <w:t xml:space="preserve">This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ﬁnancially  supported by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the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National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Natural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Science  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oundation   of 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China (NSFC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50902004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11023003),  and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National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973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projects (No.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2007CB936202, 2009CB623703, MOST)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China</w:t>
      </w:r>
      <w:r>
        <w:rPr>
          <w:spacing w:val="-10"/>
          <w:sz w:val="18"/>
          <w:szCs w:val="18"/>
        </w:rPr>
        <w:t>’</w:t>
      </w:r>
      <w:r>
        <w:rPr>
          <w:sz w:val="18"/>
          <w:szCs w:val="18"/>
        </w:rPr>
        <w:t>s Ministry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Science</w:t>
      </w:r>
      <w:r>
        <w:rPr>
          <w:spacing w:val="3"/>
          <w:sz w:val="18"/>
          <w:szCs w:val="18"/>
        </w:rPr>
        <w:t xml:space="preserve"> </w:t>
      </w:r>
      <w:hyperlink r:id="rId20">
        <w:r>
          <w:rPr>
            <w:sz w:val="18"/>
            <w:szCs w:val="18"/>
          </w:rPr>
          <w:t>and</w:t>
        </w:r>
        <w:r>
          <w:rPr>
            <w:spacing w:val="6"/>
            <w:sz w:val="18"/>
            <w:szCs w:val="18"/>
          </w:rPr>
          <w:t xml:space="preserve"> </w:t>
        </w:r>
        <w:r>
          <w:rPr>
            <w:spacing w:val="-13"/>
            <w:sz w:val="18"/>
            <w:szCs w:val="18"/>
          </w:rPr>
          <w:t>T</w:t>
        </w:r>
        <w:r>
          <w:rPr>
            <w:sz w:val="18"/>
            <w:szCs w:val="18"/>
          </w:rPr>
          <w:t>echnology and</w:t>
        </w:r>
      </w:hyperlink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Research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Fund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for the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Doctoral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Program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Higher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Education.</w:t>
      </w:r>
    </w:p>
    <w:p w:rsidR="00431EEA" w:rsidRDefault="00431EEA">
      <w:pPr>
        <w:spacing w:before="8" w:line="280" w:lineRule="exact"/>
        <w:rPr>
          <w:sz w:val="28"/>
          <w:szCs w:val="28"/>
        </w:rPr>
      </w:pPr>
    </w:p>
    <w:p w:rsidR="00431EEA" w:rsidRDefault="003F245B">
      <w:pPr>
        <w:ind w:left="400" w:right="2366"/>
        <w:jc w:val="both"/>
        <w:rPr>
          <w:sz w:val="22"/>
          <w:szCs w:val="22"/>
        </w:rPr>
      </w:pPr>
      <w:r>
        <w:rPr>
          <w:w w:val="120"/>
          <w:sz w:val="22"/>
          <w:szCs w:val="22"/>
        </w:rPr>
        <w:t>Re</w:t>
      </w:r>
      <w:r>
        <w:rPr>
          <w:spacing w:val="-2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erences</w:t>
      </w:r>
      <w:r>
        <w:rPr>
          <w:spacing w:val="1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Notes</w:t>
      </w:r>
    </w:p>
    <w:p w:rsidR="00431EEA" w:rsidRDefault="003F245B">
      <w:pPr>
        <w:spacing w:before="82"/>
        <w:ind w:left="72"/>
        <w:rPr>
          <w:sz w:val="13"/>
          <w:szCs w:val="13"/>
        </w:rPr>
      </w:pPr>
      <w:r>
        <w:br w:type="column"/>
      </w:r>
      <w:r>
        <w:rPr>
          <w:sz w:val="13"/>
          <w:szCs w:val="13"/>
        </w:rPr>
        <w:lastRenderedPageBreak/>
        <w:t xml:space="preserve">7.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Q.</w:t>
      </w:r>
      <w:r>
        <w:rPr>
          <w:spacing w:val="31"/>
          <w:sz w:val="13"/>
          <w:szCs w:val="13"/>
        </w:rPr>
        <w:t xml:space="preserve"> </w:t>
      </w:r>
      <w:r>
        <w:rPr>
          <w:sz w:val="13"/>
          <w:szCs w:val="13"/>
        </w:rPr>
        <w:t>Zha</w:t>
      </w:r>
      <w:r>
        <w:rPr>
          <w:spacing w:val="-5"/>
          <w:sz w:val="13"/>
          <w:szCs w:val="13"/>
        </w:rPr>
        <w:t>o</w:t>
      </w:r>
      <w:proofErr w:type="gramStart"/>
      <w:r>
        <w:rPr>
          <w:sz w:val="13"/>
          <w:szCs w:val="13"/>
        </w:rPr>
        <w:t xml:space="preserve">,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X</w:t>
      </w:r>
      <w:proofErr w:type="gramEnd"/>
      <w:r>
        <w:rPr>
          <w:sz w:val="13"/>
          <w:szCs w:val="13"/>
        </w:rPr>
        <w:t>.</w:t>
      </w:r>
      <w:r>
        <w:rPr>
          <w:spacing w:val="16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16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Xu</w:t>
      </w:r>
      <w:proofErr w:type="spellEnd"/>
      <w:r>
        <w:rPr>
          <w:sz w:val="13"/>
          <w:szCs w:val="13"/>
        </w:rPr>
        <w:t>,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X.</w:t>
      </w:r>
      <w:r>
        <w:rPr>
          <w:spacing w:val="15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>.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Song, </w:t>
      </w:r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>X.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Z.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Zhang, </w:t>
      </w:r>
      <w:r>
        <w:rPr>
          <w:spacing w:val="24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</w:t>
      </w:r>
      <w:r>
        <w:rPr>
          <w:spacing w:val="23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</w:t>
      </w:r>
      <w:r>
        <w:rPr>
          <w:spacing w:val="5"/>
          <w:sz w:val="13"/>
          <w:szCs w:val="13"/>
        </w:rPr>
        <w:t xml:space="preserve"> </w:t>
      </w:r>
      <w:r>
        <w:rPr>
          <w:spacing w:val="-14"/>
          <w:sz w:val="13"/>
          <w:szCs w:val="13"/>
        </w:rPr>
        <w:t>Y</w:t>
      </w:r>
      <w:r>
        <w:rPr>
          <w:sz w:val="13"/>
          <w:szCs w:val="13"/>
        </w:rPr>
        <w:t>u,</w:t>
      </w:r>
      <w:r>
        <w:rPr>
          <w:spacing w:val="23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>.</w:t>
      </w:r>
      <w:r>
        <w:rPr>
          <w:spacing w:val="31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Li,</w:t>
      </w:r>
      <w:r>
        <w:rPr>
          <w:spacing w:val="9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and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L</w:t>
      </w:r>
      <w:proofErr w:type="gramEnd"/>
      <w:r>
        <w:rPr>
          <w:sz w:val="13"/>
          <w:szCs w:val="13"/>
        </w:rPr>
        <w:t>.</w:t>
      </w:r>
      <w:r>
        <w:rPr>
          <w:spacing w:val="16"/>
          <w:sz w:val="13"/>
          <w:szCs w:val="13"/>
        </w:rPr>
        <w:t xml:space="preserve"> </w:t>
      </w:r>
      <w:proofErr w:type="spellStart"/>
      <w:r>
        <w:rPr>
          <w:w w:val="109"/>
          <w:sz w:val="13"/>
          <w:szCs w:val="13"/>
        </w:rPr>
        <w:t>Gu</w:t>
      </w:r>
      <w:r>
        <w:rPr>
          <w:spacing w:val="-5"/>
          <w:w w:val="109"/>
          <w:sz w:val="13"/>
          <w:szCs w:val="13"/>
        </w:rPr>
        <w:t>o</w:t>
      </w:r>
      <w:proofErr w:type="spellEnd"/>
      <w:r>
        <w:rPr>
          <w:w w:val="110"/>
          <w:sz w:val="13"/>
          <w:szCs w:val="13"/>
        </w:rPr>
        <w:t>,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i/>
          <w:sz w:val="13"/>
          <w:szCs w:val="13"/>
        </w:rPr>
        <w:t>Appl.</w:t>
      </w:r>
      <w:r>
        <w:rPr>
          <w:i/>
          <w:spacing w:val="28"/>
          <w:sz w:val="13"/>
          <w:szCs w:val="13"/>
        </w:rPr>
        <w:t xml:space="preserve"> </w:t>
      </w:r>
      <w:r>
        <w:rPr>
          <w:i/>
          <w:sz w:val="13"/>
          <w:szCs w:val="13"/>
        </w:rPr>
        <w:t>P</w:t>
      </w:r>
      <w:r>
        <w:rPr>
          <w:i/>
          <w:spacing w:val="-4"/>
          <w:sz w:val="13"/>
          <w:szCs w:val="13"/>
        </w:rPr>
        <w:t>h</w:t>
      </w:r>
      <w:r>
        <w:rPr>
          <w:i/>
          <w:sz w:val="13"/>
          <w:szCs w:val="13"/>
        </w:rPr>
        <w:t>y</w:t>
      </w:r>
      <w:r>
        <w:rPr>
          <w:i/>
          <w:spacing w:val="-2"/>
          <w:sz w:val="13"/>
          <w:szCs w:val="13"/>
        </w:rPr>
        <w:t>s</w:t>
      </w:r>
      <w:r>
        <w:rPr>
          <w:i/>
          <w:sz w:val="13"/>
          <w:szCs w:val="13"/>
        </w:rPr>
        <w:t xml:space="preserve">. </w:t>
      </w:r>
      <w:r>
        <w:rPr>
          <w:i/>
          <w:spacing w:val="15"/>
          <w:sz w:val="13"/>
          <w:szCs w:val="13"/>
        </w:rPr>
        <w:t xml:space="preserve"> </w:t>
      </w:r>
      <w:proofErr w:type="spellStart"/>
      <w:proofErr w:type="gramStart"/>
      <w:r>
        <w:rPr>
          <w:i/>
          <w:sz w:val="13"/>
          <w:szCs w:val="13"/>
        </w:rPr>
        <w:t>Lett</w:t>
      </w:r>
      <w:proofErr w:type="spellEnd"/>
      <w:r>
        <w:rPr>
          <w:i/>
          <w:sz w:val="13"/>
          <w:szCs w:val="13"/>
        </w:rPr>
        <w:t>.</w:t>
      </w:r>
      <w:proofErr w:type="gramEnd"/>
      <w:r>
        <w:rPr>
          <w:i/>
          <w:spacing w:val="27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>88,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3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(2006)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 w:line="271" w:lineRule="auto"/>
        <w:ind w:left="280" w:right="374" w:hanging="208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8.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X.</w:t>
      </w:r>
      <w:r>
        <w:rPr>
          <w:spacing w:val="12"/>
          <w:sz w:val="13"/>
          <w:szCs w:val="13"/>
        </w:rPr>
        <w:t xml:space="preserve"> </w:t>
      </w:r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.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Zhou</w:t>
      </w:r>
      <w:proofErr w:type="gramStart"/>
      <w:r>
        <w:rPr>
          <w:sz w:val="13"/>
          <w:szCs w:val="13"/>
        </w:rPr>
        <w:t xml:space="preserve">, 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H</w:t>
      </w:r>
      <w:proofErr w:type="gramEnd"/>
      <w:r>
        <w:rPr>
          <w:sz w:val="13"/>
          <w:szCs w:val="13"/>
        </w:rPr>
        <w:t>.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Lai,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20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proofErr w:type="spellStart"/>
      <w:r>
        <w:rPr>
          <w:spacing w:val="-7"/>
          <w:w w:val="115"/>
          <w:sz w:val="13"/>
          <w:szCs w:val="13"/>
        </w:rPr>
        <w:t>P</w:t>
      </w:r>
      <w:r>
        <w:rPr>
          <w:w w:val="115"/>
          <w:sz w:val="13"/>
          <w:szCs w:val="13"/>
        </w:rPr>
        <w:t>eng</w:t>
      </w:r>
      <w:proofErr w:type="spellEnd"/>
      <w:r>
        <w:rPr>
          <w:w w:val="115"/>
          <w:sz w:val="13"/>
          <w:szCs w:val="13"/>
        </w:rPr>
        <w:t>,</w:t>
      </w:r>
      <w:r>
        <w:rPr>
          <w:spacing w:val="14"/>
          <w:w w:val="115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>.</w:t>
      </w:r>
      <w:r>
        <w:rPr>
          <w:spacing w:val="27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12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A</w:t>
      </w:r>
      <w:r>
        <w:rPr>
          <w:sz w:val="13"/>
          <w:szCs w:val="13"/>
        </w:rPr>
        <w:t>u,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13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 xml:space="preserve">. 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Lia</w:t>
      </w:r>
      <w:r>
        <w:rPr>
          <w:spacing w:val="-5"/>
          <w:sz w:val="13"/>
          <w:szCs w:val="13"/>
        </w:rPr>
        <w:t>o</w:t>
      </w:r>
      <w:r>
        <w:rPr>
          <w:sz w:val="13"/>
          <w:szCs w:val="13"/>
        </w:rPr>
        <w:t>,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>N.</w:t>
      </w:r>
      <w:r>
        <w:rPr>
          <w:spacing w:val="20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W</w:t>
      </w:r>
      <w:r>
        <w:rPr>
          <w:sz w:val="13"/>
          <w:szCs w:val="13"/>
        </w:rPr>
        <w:t>ang</w:t>
      </w:r>
      <w:proofErr w:type="gramStart"/>
      <w:r>
        <w:rPr>
          <w:sz w:val="13"/>
          <w:szCs w:val="13"/>
        </w:rPr>
        <w:t xml:space="preserve">, 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I</w:t>
      </w:r>
      <w:proofErr w:type="gramEnd"/>
      <w:r>
        <w:rPr>
          <w:sz w:val="13"/>
          <w:szCs w:val="13"/>
        </w:rPr>
        <w:t>.</w:t>
      </w:r>
      <w:r>
        <w:rPr>
          <w:spacing w:val="14"/>
          <w:sz w:val="13"/>
          <w:szCs w:val="13"/>
        </w:rPr>
        <w:t xml:space="preserve"> </w:t>
      </w:r>
      <w:r>
        <w:rPr>
          <w:w w:val="102"/>
          <w:sz w:val="13"/>
          <w:szCs w:val="13"/>
        </w:rPr>
        <w:t>Bell</w:t>
      </w:r>
      <w:r>
        <w:rPr>
          <w:spacing w:val="-5"/>
          <w:w w:val="102"/>
          <w:sz w:val="13"/>
          <w:szCs w:val="13"/>
        </w:rPr>
        <w:t>o</w:t>
      </w:r>
      <w:r>
        <w:rPr>
          <w:w w:val="110"/>
          <w:sz w:val="13"/>
          <w:szCs w:val="13"/>
        </w:rPr>
        <w:t xml:space="preserve">,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 xml:space="preserve">, 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7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>,</w:t>
      </w:r>
      <w:r>
        <w:rPr>
          <w:spacing w:val="18"/>
          <w:sz w:val="13"/>
          <w:szCs w:val="13"/>
        </w:rPr>
        <w:t xml:space="preserve"> </w:t>
      </w:r>
      <w:r>
        <w:rPr>
          <w:i/>
          <w:spacing w:val="-15"/>
          <w:sz w:val="13"/>
          <w:szCs w:val="13"/>
        </w:rPr>
        <w:t xml:space="preserve"> </w:t>
      </w:r>
      <w:r>
        <w:rPr>
          <w:i/>
          <w:w w:val="113"/>
          <w:sz w:val="13"/>
          <w:szCs w:val="13"/>
          <w:u w:val="single" w:color="0000FF"/>
        </w:rPr>
        <w:t>Chem.</w:t>
      </w:r>
      <w:r>
        <w:rPr>
          <w:i/>
          <w:spacing w:val="6"/>
          <w:w w:val="113"/>
          <w:sz w:val="13"/>
          <w:szCs w:val="13"/>
          <w:u w:val="single" w:color="0000FF"/>
        </w:rPr>
        <w:t xml:space="preserve"> </w:t>
      </w:r>
      <w:r>
        <w:rPr>
          <w:i/>
          <w:sz w:val="13"/>
          <w:szCs w:val="13"/>
          <w:u w:val="single" w:color="0000FF"/>
        </w:rPr>
        <w:t>P</w:t>
      </w:r>
      <w:r>
        <w:rPr>
          <w:i/>
          <w:spacing w:val="-4"/>
          <w:sz w:val="13"/>
          <w:szCs w:val="13"/>
          <w:u w:val="single" w:color="0000FF"/>
        </w:rPr>
        <w:t>h</w:t>
      </w:r>
      <w:r>
        <w:rPr>
          <w:i/>
          <w:sz w:val="13"/>
          <w:szCs w:val="13"/>
          <w:u w:val="single" w:color="0000FF"/>
        </w:rPr>
        <w:t>y</w:t>
      </w:r>
      <w:r>
        <w:rPr>
          <w:i/>
          <w:spacing w:val="-2"/>
          <w:sz w:val="13"/>
          <w:szCs w:val="13"/>
          <w:u w:val="single" w:color="0000FF"/>
        </w:rPr>
        <w:t>s</w:t>
      </w:r>
      <w:r>
        <w:rPr>
          <w:i/>
          <w:sz w:val="13"/>
          <w:szCs w:val="13"/>
          <w:u w:val="single" w:color="0000FF"/>
        </w:rPr>
        <w:t xml:space="preserve">. </w:t>
      </w:r>
      <w:r>
        <w:rPr>
          <w:i/>
          <w:spacing w:val="14"/>
          <w:sz w:val="13"/>
          <w:szCs w:val="13"/>
          <w:u w:val="single" w:color="0000FF"/>
        </w:rPr>
        <w:t xml:space="preserve"> </w:t>
      </w:r>
      <w:proofErr w:type="spellStart"/>
      <w:proofErr w:type="gramStart"/>
      <w:r>
        <w:rPr>
          <w:i/>
          <w:sz w:val="13"/>
          <w:szCs w:val="13"/>
          <w:u w:val="single" w:color="0000FF"/>
        </w:rPr>
        <w:t>Lett</w:t>
      </w:r>
      <w:proofErr w:type="spellEnd"/>
      <w:r>
        <w:rPr>
          <w:i/>
          <w:sz w:val="13"/>
          <w:szCs w:val="13"/>
          <w:u w:val="single" w:color="0000FF"/>
        </w:rPr>
        <w:t>.</w:t>
      </w:r>
      <w:proofErr w:type="gramEnd"/>
      <w:r>
        <w:rPr>
          <w:i/>
          <w:spacing w:val="27"/>
          <w:sz w:val="13"/>
          <w:szCs w:val="13"/>
          <w:u w:val="single" w:color="0000FF"/>
        </w:rPr>
        <w:t xml:space="preserve"> </w:t>
      </w:r>
      <w:r>
        <w:rPr>
          <w:sz w:val="13"/>
          <w:szCs w:val="13"/>
          <w:u w:val="single" w:color="0000FF"/>
        </w:rPr>
        <w:t>318</w:t>
      </w:r>
      <w:proofErr w:type="gramStart"/>
      <w:r>
        <w:rPr>
          <w:sz w:val="13"/>
          <w:szCs w:val="13"/>
          <w:u w:val="single" w:color="0000FF"/>
        </w:rPr>
        <w:t>,  1</w:t>
      </w:r>
      <w:proofErr w:type="gramEnd"/>
      <w:r>
        <w:rPr>
          <w:spacing w:val="17"/>
          <w:sz w:val="13"/>
          <w:szCs w:val="13"/>
          <w:u w:val="single" w:color="0000FF"/>
        </w:rPr>
        <w:t xml:space="preserve"> </w:t>
      </w:r>
      <w:r>
        <w:rPr>
          <w:w w:val="107"/>
          <w:sz w:val="13"/>
          <w:szCs w:val="13"/>
          <w:u w:val="single" w:color="0000FF"/>
        </w:rPr>
        <w:t>(2000)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line="271" w:lineRule="auto"/>
        <w:ind w:left="280" w:right="374" w:hanging="208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9.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 xml:space="preserve">G. </w:t>
      </w:r>
      <w:r>
        <w:rPr>
          <w:spacing w:val="12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Rinzle</w:t>
      </w:r>
      <w:r>
        <w:rPr>
          <w:spacing w:val="-6"/>
          <w:sz w:val="13"/>
          <w:szCs w:val="13"/>
        </w:rPr>
        <w:t>r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24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proofErr w:type="gramEnd"/>
      <w:r>
        <w:rPr>
          <w:w w:val="122"/>
          <w:sz w:val="13"/>
          <w:szCs w:val="13"/>
        </w:rPr>
        <w:t>.</w:t>
      </w:r>
      <w:r>
        <w:rPr>
          <w:spacing w:val="27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 xml:space="preserve">H. </w:t>
      </w:r>
      <w:r>
        <w:rPr>
          <w:spacing w:val="4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Hafne</w:t>
      </w:r>
      <w:r>
        <w:rPr>
          <w:spacing w:val="-6"/>
          <w:sz w:val="13"/>
          <w:szCs w:val="13"/>
        </w:rPr>
        <w:t>r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30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proofErr w:type="gramEnd"/>
      <w:r>
        <w:rPr>
          <w:sz w:val="13"/>
          <w:szCs w:val="13"/>
        </w:rPr>
        <w:t xml:space="preserve">. </w:t>
      </w:r>
      <w:r>
        <w:rPr>
          <w:spacing w:val="19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Ni</w:t>
      </w:r>
      <w:r>
        <w:rPr>
          <w:spacing w:val="-3"/>
          <w:sz w:val="13"/>
          <w:szCs w:val="13"/>
        </w:rPr>
        <w:t>k</w:t>
      </w:r>
      <w:r>
        <w:rPr>
          <w:sz w:val="13"/>
          <w:szCs w:val="13"/>
        </w:rPr>
        <w:t>ola</w:t>
      </w:r>
      <w:r>
        <w:rPr>
          <w:spacing w:val="-4"/>
          <w:sz w:val="13"/>
          <w:szCs w:val="13"/>
        </w:rPr>
        <w:t>e</w:t>
      </w:r>
      <w:r>
        <w:rPr>
          <w:spacing w:val="-10"/>
          <w:sz w:val="13"/>
          <w:szCs w:val="13"/>
        </w:rPr>
        <w:t>v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L</w:t>
      </w:r>
      <w:proofErr w:type="gramEnd"/>
      <w:r>
        <w:rPr>
          <w:sz w:val="13"/>
          <w:szCs w:val="13"/>
        </w:rPr>
        <w:t>.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Lou, </w:t>
      </w:r>
      <w:r>
        <w:rPr>
          <w:spacing w:val="12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 xml:space="preserve">. 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 xml:space="preserve">G.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Kim,</w:t>
      </w:r>
      <w:r>
        <w:rPr>
          <w:spacing w:val="29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 xml:space="preserve">. </w:t>
      </w:r>
      <w:r>
        <w:rPr>
          <w:spacing w:val="4"/>
          <w:sz w:val="13"/>
          <w:szCs w:val="13"/>
        </w:rPr>
        <w:t xml:space="preserve"> </w:t>
      </w:r>
      <w:proofErr w:type="spellStart"/>
      <w:r>
        <w:rPr>
          <w:spacing w:val="-16"/>
          <w:w w:val="99"/>
          <w:sz w:val="13"/>
          <w:szCs w:val="13"/>
        </w:rPr>
        <w:t>T</w:t>
      </w:r>
      <w:r>
        <w:rPr>
          <w:w w:val="111"/>
          <w:sz w:val="13"/>
          <w:szCs w:val="13"/>
        </w:rPr>
        <w:t>omanek</w:t>
      </w:r>
      <w:proofErr w:type="spellEnd"/>
      <w:r>
        <w:rPr>
          <w:w w:val="111"/>
          <w:sz w:val="13"/>
          <w:szCs w:val="13"/>
        </w:rPr>
        <w:t xml:space="preserve">,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proofErr w:type="spellStart"/>
      <w:r>
        <w:rPr>
          <w:w w:val="108"/>
          <w:sz w:val="13"/>
          <w:szCs w:val="13"/>
        </w:rPr>
        <w:t>Nordlander</w:t>
      </w:r>
      <w:proofErr w:type="spellEnd"/>
      <w:r>
        <w:rPr>
          <w:w w:val="108"/>
          <w:sz w:val="13"/>
          <w:szCs w:val="13"/>
        </w:rPr>
        <w:t>,</w:t>
      </w:r>
      <w:r>
        <w:rPr>
          <w:spacing w:val="8"/>
          <w:w w:val="108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Colbe</w:t>
      </w:r>
      <w:r>
        <w:rPr>
          <w:spacing w:val="5"/>
          <w:sz w:val="13"/>
          <w:szCs w:val="13"/>
        </w:rPr>
        <w:t>r</w:t>
      </w:r>
      <w:r>
        <w:rPr>
          <w:sz w:val="13"/>
          <w:szCs w:val="13"/>
        </w:rPr>
        <w:t>t</w:t>
      </w:r>
      <w:proofErr w:type="gramStart"/>
      <w:r>
        <w:rPr>
          <w:sz w:val="13"/>
          <w:szCs w:val="13"/>
        </w:rPr>
        <w:t xml:space="preserve">, 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and</w:t>
      </w:r>
      <w:proofErr w:type="gramEnd"/>
      <w:r>
        <w:rPr>
          <w:sz w:val="13"/>
          <w:szCs w:val="13"/>
        </w:rPr>
        <w:t xml:space="preserve"> 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R.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E.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Small</w:t>
      </w:r>
      <w:r>
        <w:rPr>
          <w:spacing w:val="-3"/>
          <w:sz w:val="13"/>
          <w:szCs w:val="13"/>
        </w:rPr>
        <w:t>e</w:t>
      </w:r>
      <w:r>
        <w:rPr>
          <w:spacing w:val="-13"/>
          <w:sz w:val="13"/>
          <w:szCs w:val="13"/>
        </w:rPr>
        <w:t>y</w:t>
      </w:r>
      <w:r>
        <w:rPr>
          <w:sz w:val="13"/>
          <w:szCs w:val="13"/>
        </w:rPr>
        <w:t xml:space="preserve">, </w:t>
      </w:r>
      <w:r>
        <w:rPr>
          <w:spacing w:val="14"/>
          <w:sz w:val="13"/>
          <w:szCs w:val="13"/>
        </w:rPr>
        <w:t xml:space="preserve"> </w:t>
      </w:r>
      <w:r>
        <w:rPr>
          <w:i/>
          <w:w w:val="116"/>
          <w:sz w:val="13"/>
          <w:szCs w:val="13"/>
        </w:rPr>
        <w:t>Science</w:t>
      </w:r>
      <w:r>
        <w:rPr>
          <w:i/>
          <w:spacing w:val="6"/>
          <w:w w:val="116"/>
          <w:sz w:val="13"/>
          <w:szCs w:val="13"/>
        </w:rPr>
        <w:t xml:space="preserve"> </w:t>
      </w:r>
      <w:r>
        <w:rPr>
          <w:sz w:val="13"/>
          <w:szCs w:val="13"/>
        </w:rPr>
        <w:t xml:space="preserve">269,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 xml:space="preserve">5230 </w:t>
      </w:r>
      <w:r>
        <w:rPr>
          <w:spacing w:val="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(1995)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rPr>
          <w:sz w:val="13"/>
          <w:szCs w:val="13"/>
        </w:rPr>
      </w:pPr>
      <w:r>
        <w:rPr>
          <w:sz w:val="13"/>
          <w:szCs w:val="13"/>
        </w:rPr>
        <w:t xml:space="preserve">10.  </w:t>
      </w:r>
      <w:r>
        <w:rPr>
          <w:spacing w:val="18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6"/>
          <w:sz w:val="13"/>
          <w:szCs w:val="13"/>
        </w:rPr>
        <w:t xml:space="preserve"> </w:t>
      </w:r>
      <w:proofErr w:type="spellStart"/>
      <w:r>
        <w:rPr>
          <w:w w:val="112"/>
          <w:sz w:val="13"/>
          <w:szCs w:val="13"/>
        </w:rPr>
        <w:t>Dehee</w:t>
      </w:r>
      <w:r>
        <w:rPr>
          <w:spacing w:val="-7"/>
          <w:w w:val="112"/>
          <w:sz w:val="13"/>
          <w:szCs w:val="13"/>
        </w:rPr>
        <w:t>r</w:t>
      </w:r>
      <w:proofErr w:type="spellEnd"/>
      <w:r>
        <w:rPr>
          <w:w w:val="112"/>
          <w:sz w:val="13"/>
          <w:szCs w:val="13"/>
        </w:rPr>
        <w:t>,</w:t>
      </w:r>
      <w:r>
        <w:rPr>
          <w:spacing w:val="11"/>
          <w:w w:val="112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7"/>
          <w:sz w:val="13"/>
          <w:szCs w:val="13"/>
        </w:rPr>
        <w:t xml:space="preserve"> </w:t>
      </w:r>
      <w:proofErr w:type="spellStart"/>
      <w:r>
        <w:rPr>
          <w:w w:val="110"/>
          <w:sz w:val="13"/>
          <w:szCs w:val="13"/>
        </w:rPr>
        <w:t>Chatelain</w:t>
      </w:r>
      <w:proofErr w:type="spellEnd"/>
      <w:r>
        <w:rPr>
          <w:w w:val="110"/>
          <w:sz w:val="13"/>
          <w:szCs w:val="13"/>
        </w:rPr>
        <w:t>,</w:t>
      </w:r>
      <w:r>
        <w:rPr>
          <w:spacing w:val="8"/>
          <w:w w:val="110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and </w:t>
      </w:r>
      <w:r>
        <w:rPr>
          <w:spacing w:val="7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proofErr w:type="gramEnd"/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Uga</w:t>
      </w:r>
      <w:r>
        <w:rPr>
          <w:spacing w:val="5"/>
          <w:sz w:val="13"/>
          <w:szCs w:val="13"/>
        </w:rPr>
        <w:t>r</w:t>
      </w:r>
      <w:r>
        <w:rPr>
          <w:sz w:val="13"/>
          <w:szCs w:val="13"/>
        </w:rPr>
        <w:t>t</w:t>
      </w:r>
      <w:r>
        <w:rPr>
          <w:spacing w:val="-2"/>
          <w:sz w:val="13"/>
          <w:szCs w:val="13"/>
        </w:rPr>
        <w:t>e</w:t>
      </w:r>
      <w:proofErr w:type="spellEnd"/>
      <w:r>
        <w:rPr>
          <w:sz w:val="13"/>
          <w:szCs w:val="13"/>
        </w:rPr>
        <w:t xml:space="preserve">, </w:t>
      </w:r>
      <w:r>
        <w:rPr>
          <w:spacing w:val="17"/>
          <w:sz w:val="13"/>
          <w:szCs w:val="13"/>
        </w:rPr>
        <w:t xml:space="preserve"> </w:t>
      </w:r>
      <w:r>
        <w:rPr>
          <w:i/>
          <w:w w:val="116"/>
          <w:sz w:val="13"/>
          <w:szCs w:val="13"/>
        </w:rPr>
        <w:t>Science</w:t>
      </w:r>
      <w:r>
        <w:rPr>
          <w:i/>
          <w:spacing w:val="6"/>
          <w:w w:val="116"/>
          <w:sz w:val="13"/>
          <w:szCs w:val="13"/>
        </w:rPr>
        <w:t xml:space="preserve"> </w:t>
      </w:r>
      <w:r>
        <w:rPr>
          <w:sz w:val="13"/>
          <w:szCs w:val="13"/>
        </w:rPr>
        <w:t xml:space="preserve">270,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 xml:space="preserve">5239 </w:t>
      </w:r>
      <w:r>
        <w:rPr>
          <w:spacing w:val="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(1995)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11.  </w:t>
      </w:r>
      <w:r>
        <w:rPr>
          <w:spacing w:val="18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11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>M.</w:t>
      </w:r>
      <w:r>
        <w:rPr>
          <w:spacing w:val="14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Bonard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K</w:t>
      </w:r>
      <w:proofErr w:type="gramEnd"/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 xml:space="preserve">Dean, </w:t>
      </w:r>
      <w:r>
        <w:rPr>
          <w:spacing w:val="23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Coll</w:t>
      </w:r>
      <w:proofErr w:type="spellEnd"/>
      <w:r>
        <w:rPr>
          <w:sz w:val="13"/>
          <w:szCs w:val="13"/>
        </w:rPr>
        <w:t>,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14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>.</w:t>
      </w:r>
      <w:r>
        <w:rPr>
          <w:spacing w:val="29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Klin</w:t>
      </w:r>
      <w:r>
        <w:rPr>
          <w:spacing w:val="-3"/>
          <w:sz w:val="13"/>
          <w:szCs w:val="13"/>
        </w:rPr>
        <w:t>k</w:t>
      </w:r>
      <w:r>
        <w:rPr>
          <w:spacing w:val="-2"/>
          <w:sz w:val="13"/>
          <w:szCs w:val="13"/>
        </w:rPr>
        <w:t>e</w:t>
      </w:r>
      <w:proofErr w:type="spellEnd"/>
      <w:r>
        <w:rPr>
          <w:sz w:val="13"/>
          <w:szCs w:val="13"/>
        </w:rPr>
        <w:t>,</w:t>
      </w:r>
      <w:r>
        <w:rPr>
          <w:spacing w:val="18"/>
          <w:sz w:val="13"/>
          <w:szCs w:val="13"/>
        </w:rPr>
        <w:t xml:space="preserve"> </w:t>
      </w:r>
      <w:r>
        <w:rPr>
          <w:i/>
          <w:sz w:val="13"/>
          <w:szCs w:val="13"/>
        </w:rPr>
        <w:t>P</w:t>
      </w:r>
      <w:r>
        <w:rPr>
          <w:i/>
          <w:spacing w:val="-4"/>
          <w:sz w:val="13"/>
          <w:szCs w:val="13"/>
        </w:rPr>
        <w:t>h</w:t>
      </w:r>
      <w:r>
        <w:rPr>
          <w:i/>
          <w:sz w:val="13"/>
          <w:szCs w:val="13"/>
        </w:rPr>
        <w:t>y</w:t>
      </w:r>
      <w:r>
        <w:rPr>
          <w:i/>
          <w:spacing w:val="-2"/>
          <w:sz w:val="13"/>
          <w:szCs w:val="13"/>
        </w:rPr>
        <w:t>s</w:t>
      </w:r>
      <w:r>
        <w:rPr>
          <w:i/>
          <w:sz w:val="13"/>
          <w:szCs w:val="13"/>
        </w:rPr>
        <w:t xml:space="preserve">. </w:t>
      </w:r>
      <w:r>
        <w:rPr>
          <w:i/>
          <w:spacing w:val="23"/>
          <w:sz w:val="13"/>
          <w:szCs w:val="13"/>
        </w:rPr>
        <w:t xml:space="preserve"> </w:t>
      </w:r>
      <w:proofErr w:type="gramStart"/>
      <w:r>
        <w:rPr>
          <w:i/>
          <w:sz w:val="13"/>
          <w:szCs w:val="13"/>
        </w:rPr>
        <w:t>R</w:t>
      </w:r>
      <w:r>
        <w:rPr>
          <w:i/>
          <w:spacing w:val="-4"/>
          <w:sz w:val="13"/>
          <w:szCs w:val="13"/>
        </w:rPr>
        <w:t>e</w:t>
      </w:r>
      <w:r>
        <w:rPr>
          <w:i/>
          <w:spacing w:val="-10"/>
          <w:sz w:val="13"/>
          <w:szCs w:val="13"/>
        </w:rPr>
        <w:t>v</w:t>
      </w:r>
      <w:r>
        <w:rPr>
          <w:i/>
          <w:sz w:val="13"/>
          <w:szCs w:val="13"/>
        </w:rPr>
        <w:t>.</w:t>
      </w:r>
      <w:proofErr w:type="gramEnd"/>
      <w:r>
        <w:rPr>
          <w:i/>
          <w:sz w:val="13"/>
          <w:szCs w:val="13"/>
        </w:rPr>
        <w:t xml:space="preserve"> </w:t>
      </w:r>
      <w:r>
        <w:rPr>
          <w:i/>
          <w:spacing w:val="24"/>
          <w:sz w:val="13"/>
          <w:szCs w:val="13"/>
        </w:rPr>
        <w:t xml:space="preserve"> </w:t>
      </w:r>
      <w:proofErr w:type="spellStart"/>
      <w:proofErr w:type="gramStart"/>
      <w:r>
        <w:rPr>
          <w:i/>
          <w:sz w:val="13"/>
          <w:szCs w:val="13"/>
        </w:rPr>
        <w:t>Lett</w:t>
      </w:r>
      <w:proofErr w:type="spellEnd"/>
      <w:r>
        <w:rPr>
          <w:i/>
          <w:sz w:val="13"/>
          <w:szCs w:val="13"/>
        </w:rPr>
        <w:t>.</w:t>
      </w:r>
      <w:proofErr w:type="gramEnd"/>
      <w:r>
        <w:rPr>
          <w:i/>
          <w:sz w:val="13"/>
          <w:szCs w:val="13"/>
        </w:rPr>
        <w:t xml:space="preserve"> </w:t>
      </w:r>
      <w:r>
        <w:rPr>
          <w:i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89</w:t>
      </w:r>
      <w:proofErr w:type="gramStart"/>
      <w:r>
        <w:rPr>
          <w:sz w:val="13"/>
          <w:szCs w:val="13"/>
        </w:rPr>
        <w:t xml:space="preserve">, </w:t>
      </w:r>
      <w:r>
        <w:rPr>
          <w:spacing w:val="2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19</w:t>
      </w:r>
      <w:proofErr w:type="gramEnd"/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w w:val="107"/>
          <w:sz w:val="13"/>
          <w:szCs w:val="13"/>
        </w:rPr>
        <w:t>(2002)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12.  </w:t>
      </w:r>
      <w:r>
        <w:rPr>
          <w:spacing w:val="18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21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>M.</w:t>
      </w:r>
      <w:r>
        <w:rPr>
          <w:spacing w:val="24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Bonard</w:t>
      </w:r>
      <w:proofErr w:type="spellEnd"/>
      <w:r>
        <w:rPr>
          <w:sz w:val="13"/>
          <w:szCs w:val="13"/>
        </w:rPr>
        <w:t xml:space="preserve">,  </w:t>
      </w:r>
      <w:r>
        <w:rPr>
          <w:spacing w:val="1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 xml:space="preserve">. </w:t>
      </w:r>
      <w:r>
        <w:rPr>
          <w:spacing w:val="6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Klin</w:t>
      </w:r>
      <w:r>
        <w:rPr>
          <w:spacing w:val="-3"/>
          <w:sz w:val="13"/>
          <w:szCs w:val="13"/>
        </w:rPr>
        <w:t>k</w:t>
      </w:r>
      <w:r>
        <w:rPr>
          <w:spacing w:val="-2"/>
          <w:sz w:val="13"/>
          <w:szCs w:val="13"/>
        </w:rPr>
        <w:t>e</w:t>
      </w:r>
      <w:proofErr w:type="spellEnd"/>
      <w:r>
        <w:rPr>
          <w:sz w:val="13"/>
          <w:szCs w:val="13"/>
        </w:rPr>
        <w:t>,</w:t>
      </w:r>
      <w:r>
        <w:rPr>
          <w:spacing w:val="28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Dean,   </w:t>
      </w:r>
      <w:proofErr w:type="gramStart"/>
      <w:r>
        <w:rPr>
          <w:sz w:val="13"/>
          <w:szCs w:val="13"/>
        </w:rPr>
        <w:t xml:space="preserve">and </w:t>
      </w:r>
      <w:r>
        <w:rPr>
          <w:spacing w:val="24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proofErr w:type="gramEnd"/>
      <w:r>
        <w:rPr>
          <w:sz w:val="13"/>
          <w:szCs w:val="13"/>
        </w:rPr>
        <w:t>.</w:t>
      </w:r>
      <w:r>
        <w:rPr>
          <w:spacing w:val="31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 xml:space="preserve">. </w:t>
      </w:r>
      <w:r>
        <w:rPr>
          <w:spacing w:val="6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Coll</w:t>
      </w:r>
      <w:proofErr w:type="spellEnd"/>
      <w:r>
        <w:rPr>
          <w:sz w:val="13"/>
          <w:szCs w:val="13"/>
        </w:rPr>
        <w:t>,</w:t>
      </w:r>
      <w:r>
        <w:rPr>
          <w:spacing w:val="31"/>
          <w:sz w:val="13"/>
          <w:szCs w:val="13"/>
        </w:rPr>
        <w:t xml:space="preserve"> </w:t>
      </w:r>
      <w:r>
        <w:rPr>
          <w:i/>
          <w:sz w:val="13"/>
          <w:szCs w:val="13"/>
        </w:rPr>
        <w:t>P</w:t>
      </w:r>
      <w:r>
        <w:rPr>
          <w:i/>
          <w:spacing w:val="-4"/>
          <w:sz w:val="13"/>
          <w:szCs w:val="13"/>
        </w:rPr>
        <w:t>h</w:t>
      </w:r>
      <w:r>
        <w:rPr>
          <w:i/>
          <w:sz w:val="13"/>
          <w:szCs w:val="13"/>
        </w:rPr>
        <w:t>y</w:t>
      </w:r>
      <w:r>
        <w:rPr>
          <w:i/>
          <w:spacing w:val="-2"/>
          <w:sz w:val="13"/>
          <w:szCs w:val="13"/>
        </w:rPr>
        <w:t>s</w:t>
      </w:r>
      <w:r>
        <w:rPr>
          <w:i/>
          <w:sz w:val="13"/>
          <w:szCs w:val="13"/>
        </w:rPr>
        <w:t xml:space="preserve">.   </w:t>
      </w:r>
      <w:proofErr w:type="gramStart"/>
      <w:r>
        <w:rPr>
          <w:i/>
          <w:sz w:val="13"/>
          <w:szCs w:val="13"/>
        </w:rPr>
        <w:t>R</w:t>
      </w:r>
      <w:r>
        <w:rPr>
          <w:i/>
          <w:spacing w:val="-4"/>
          <w:sz w:val="13"/>
          <w:szCs w:val="13"/>
        </w:rPr>
        <w:t>e</w:t>
      </w:r>
      <w:r>
        <w:rPr>
          <w:i/>
          <w:spacing w:val="-10"/>
          <w:sz w:val="13"/>
          <w:szCs w:val="13"/>
        </w:rPr>
        <w:t>v</w:t>
      </w:r>
      <w:r>
        <w:rPr>
          <w:i/>
          <w:sz w:val="13"/>
          <w:szCs w:val="13"/>
        </w:rPr>
        <w:t>.</w:t>
      </w:r>
      <w:proofErr w:type="gramEnd"/>
      <w:r>
        <w:rPr>
          <w:i/>
          <w:sz w:val="13"/>
          <w:szCs w:val="13"/>
        </w:rPr>
        <w:t xml:space="preserve">  </w:t>
      </w:r>
      <w:r>
        <w:rPr>
          <w:i/>
          <w:spacing w:val="2"/>
          <w:sz w:val="13"/>
          <w:szCs w:val="13"/>
        </w:rPr>
        <w:t xml:space="preserve"> </w:t>
      </w:r>
      <w:proofErr w:type="gramStart"/>
      <w:r>
        <w:rPr>
          <w:i/>
          <w:sz w:val="13"/>
          <w:szCs w:val="13"/>
        </w:rPr>
        <w:t xml:space="preserve">B </w:t>
      </w:r>
      <w:r>
        <w:rPr>
          <w:i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67</w:t>
      </w:r>
      <w:proofErr w:type="gramEnd"/>
      <w:r>
        <w:rPr>
          <w:sz w:val="13"/>
          <w:szCs w:val="13"/>
        </w:rPr>
        <w:t xml:space="preserve">, </w:t>
      </w:r>
      <w:r>
        <w:rPr>
          <w:spacing w:val="12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11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w w:val="107"/>
          <w:sz w:val="13"/>
          <w:szCs w:val="13"/>
        </w:rPr>
        <w:t>(2003)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13.  </w:t>
      </w:r>
      <w:r>
        <w:rPr>
          <w:spacing w:val="18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4"/>
          <w:w w:val="122"/>
          <w:sz w:val="13"/>
          <w:szCs w:val="13"/>
        </w:rPr>
        <w:t xml:space="preserve"> </w:t>
      </w:r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.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Tsai</w:t>
      </w:r>
      <w:r>
        <w:rPr>
          <w:spacing w:val="31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and </w:t>
      </w:r>
      <w:r>
        <w:rPr>
          <w:spacing w:val="7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proofErr w:type="gramEnd"/>
      <w:r>
        <w:rPr>
          <w:w w:val="122"/>
          <w:sz w:val="13"/>
          <w:szCs w:val="13"/>
        </w:rPr>
        <w:t>.</w:t>
      </w:r>
      <w:r>
        <w:rPr>
          <w:spacing w:val="4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21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28"/>
          <w:sz w:val="13"/>
          <w:szCs w:val="13"/>
        </w:rPr>
        <w:t xml:space="preserve"> </w:t>
      </w:r>
      <w:r>
        <w:rPr>
          <w:sz w:val="13"/>
          <w:szCs w:val="13"/>
        </w:rPr>
        <w:t>Li,</w:t>
      </w:r>
      <w:r>
        <w:rPr>
          <w:spacing w:val="-1"/>
          <w:sz w:val="13"/>
          <w:szCs w:val="13"/>
        </w:rPr>
        <w:t xml:space="preserve"> </w:t>
      </w:r>
      <w:proofErr w:type="spellStart"/>
      <w:r>
        <w:rPr>
          <w:i/>
          <w:sz w:val="13"/>
          <w:szCs w:val="13"/>
        </w:rPr>
        <w:t>Ieee</w:t>
      </w:r>
      <w:proofErr w:type="spellEnd"/>
      <w:r>
        <w:rPr>
          <w:i/>
          <w:sz w:val="13"/>
          <w:szCs w:val="13"/>
        </w:rPr>
        <w:t xml:space="preserve"> </w:t>
      </w:r>
      <w:r>
        <w:rPr>
          <w:i/>
          <w:spacing w:val="13"/>
          <w:sz w:val="13"/>
          <w:szCs w:val="13"/>
        </w:rPr>
        <w:t xml:space="preserve"> </w:t>
      </w:r>
      <w:r>
        <w:rPr>
          <w:i/>
          <w:sz w:val="13"/>
          <w:szCs w:val="13"/>
        </w:rPr>
        <w:t xml:space="preserve">Electron </w:t>
      </w:r>
      <w:r>
        <w:rPr>
          <w:i/>
          <w:spacing w:val="5"/>
          <w:sz w:val="13"/>
          <w:szCs w:val="13"/>
        </w:rPr>
        <w:t xml:space="preserve"> </w:t>
      </w:r>
      <w:r>
        <w:rPr>
          <w:i/>
          <w:sz w:val="13"/>
          <w:szCs w:val="13"/>
        </w:rPr>
        <w:t>D</w:t>
      </w:r>
      <w:r>
        <w:rPr>
          <w:i/>
          <w:spacing w:val="-4"/>
          <w:sz w:val="13"/>
          <w:szCs w:val="13"/>
        </w:rPr>
        <w:t>e</w:t>
      </w:r>
      <w:r>
        <w:rPr>
          <w:i/>
          <w:sz w:val="13"/>
          <w:szCs w:val="13"/>
        </w:rPr>
        <w:t xml:space="preserve">vice </w:t>
      </w:r>
      <w:r>
        <w:rPr>
          <w:i/>
          <w:spacing w:val="13"/>
          <w:sz w:val="13"/>
          <w:szCs w:val="13"/>
        </w:rPr>
        <w:t xml:space="preserve"> </w:t>
      </w:r>
      <w:r>
        <w:rPr>
          <w:i/>
          <w:sz w:val="13"/>
          <w:szCs w:val="13"/>
        </w:rPr>
        <w:t xml:space="preserve">Letters </w:t>
      </w:r>
      <w:r>
        <w:rPr>
          <w:i/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29,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7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(2008)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14.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Z.</w:t>
      </w:r>
      <w:r>
        <w:rPr>
          <w:spacing w:val="25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18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W</w:t>
      </w:r>
      <w:r>
        <w:rPr>
          <w:sz w:val="13"/>
          <w:szCs w:val="13"/>
        </w:rPr>
        <w:t>ang</w:t>
      </w:r>
      <w:proofErr w:type="gramStart"/>
      <w:r>
        <w:rPr>
          <w:sz w:val="13"/>
          <w:szCs w:val="13"/>
        </w:rPr>
        <w:t xml:space="preserve">, 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>R</w:t>
      </w:r>
      <w:proofErr w:type="gramEnd"/>
      <w:r>
        <w:rPr>
          <w:sz w:val="13"/>
          <w:szCs w:val="13"/>
        </w:rPr>
        <w:t>.</w:t>
      </w:r>
      <w:r>
        <w:rPr>
          <w:spacing w:val="32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</w:t>
      </w:r>
      <w:r>
        <w:rPr>
          <w:spacing w:val="7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Ga</w:t>
      </w:r>
      <w:r>
        <w:rPr>
          <w:spacing w:val="-5"/>
          <w:sz w:val="13"/>
          <w:szCs w:val="13"/>
        </w:rPr>
        <w:t>o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21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proofErr w:type="gramEnd"/>
      <w:r>
        <w:rPr>
          <w:sz w:val="13"/>
          <w:szCs w:val="13"/>
        </w:rPr>
        <w:t>.</w:t>
      </w:r>
      <w:r>
        <w:rPr>
          <w:spacing w:val="25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 xml:space="preserve">de </w:t>
      </w:r>
      <w:r>
        <w:rPr>
          <w:spacing w:val="11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Hee</w:t>
      </w:r>
      <w:r>
        <w:rPr>
          <w:spacing w:val="-6"/>
          <w:sz w:val="13"/>
          <w:szCs w:val="13"/>
        </w:rPr>
        <w:t>r</w:t>
      </w:r>
      <w:proofErr w:type="spellEnd"/>
      <w:r>
        <w:rPr>
          <w:sz w:val="13"/>
          <w:szCs w:val="13"/>
        </w:rPr>
        <w:t xml:space="preserve">, 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18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</w:t>
      </w:r>
      <w:r>
        <w:rPr>
          <w:spacing w:val="7"/>
          <w:sz w:val="13"/>
          <w:szCs w:val="13"/>
        </w:rPr>
        <w:t xml:space="preserve"> </w:t>
      </w:r>
      <w:proofErr w:type="spellStart"/>
      <w:r>
        <w:rPr>
          <w:spacing w:val="-7"/>
          <w:w w:val="112"/>
          <w:sz w:val="13"/>
          <w:szCs w:val="13"/>
        </w:rPr>
        <w:t>P</w:t>
      </w:r>
      <w:r>
        <w:rPr>
          <w:w w:val="112"/>
          <w:sz w:val="13"/>
          <w:szCs w:val="13"/>
        </w:rPr>
        <w:t>oncha</w:t>
      </w:r>
      <w:r>
        <w:rPr>
          <w:spacing w:val="-1"/>
          <w:w w:val="112"/>
          <w:sz w:val="13"/>
          <w:szCs w:val="13"/>
        </w:rPr>
        <w:t>r</w:t>
      </w:r>
      <w:r>
        <w:rPr>
          <w:w w:val="112"/>
          <w:sz w:val="13"/>
          <w:szCs w:val="13"/>
        </w:rPr>
        <w:t>al</w:t>
      </w:r>
      <w:proofErr w:type="spellEnd"/>
      <w:r>
        <w:rPr>
          <w:w w:val="112"/>
          <w:sz w:val="13"/>
          <w:szCs w:val="13"/>
        </w:rPr>
        <w:t>,</w:t>
      </w:r>
      <w:r>
        <w:rPr>
          <w:spacing w:val="19"/>
          <w:w w:val="112"/>
          <w:sz w:val="13"/>
          <w:szCs w:val="13"/>
        </w:rPr>
        <w:t xml:space="preserve"> </w:t>
      </w:r>
      <w:r>
        <w:rPr>
          <w:i/>
          <w:sz w:val="13"/>
          <w:szCs w:val="13"/>
        </w:rPr>
        <w:t xml:space="preserve">Appl. </w:t>
      </w:r>
      <w:r>
        <w:rPr>
          <w:i/>
          <w:spacing w:val="7"/>
          <w:sz w:val="13"/>
          <w:szCs w:val="13"/>
        </w:rPr>
        <w:t xml:space="preserve"> </w:t>
      </w:r>
      <w:proofErr w:type="gramStart"/>
      <w:r>
        <w:rPr>
          <w:i/>
          <w:sz w:val="13"/>
          <w:szCs w:val="13"/>
        </w:rPr>
        <w:t>P</w:t>
      </w:r>
      <w:r>
        <w:rPr>
          <w:i/>
          <w:spacing w:val="-4"/>
          <w:sz w:val="13"/>
          <w:szCs w:val="13"/>
        </w:rPr>
        <w:t>h</w:t>
      </w:r>
      <w:r>
        <w:rPr>
          <w:i/>
          <w:sz w:val="13"/>
          <w:szCs w:val="13"/>
        </w:rPr>
        <w:t>y</w:t>
      </w:r>
      <w:r>
        <w:rPr>
          <w:i/>
          <w:spacing w:val="-2"/>
          <w:sz w:val="13"/>
          <w:szCs w:val="13"/>
        </w:rPr>
        <w:t>s</w:t>
      </w:r>
      <w:r>
        <w:rPr>
          <w:i/>
          <w:sz w:val="13"/>
          <w:szCs w:val="13"/>
        </w:rPr>
        <w:t>.</w:t>
      </w:r>
      <w:proofErr w:type="gramEnd"/>
      <w:r>
        <w:rPr>
          <w:i/>
          <w:sz w:val="13"/>
          <w:szCs w:val="13"/>
        </w:rPr>
        <w:t xml:space="preserve"> </w:t>
      </w:r>
      <w:r>
        <w:rPr>
          <w:i/>
          <w:spacing w:val="27"/>
          <w:sz w:val="13"/>
          <w:szCs w:val="13"/>
        </w:rPr>
        <w:t xml:space="preserve"> </w:t>
      </w:r>
      <w:proofErr w:type="spellStart"/>
      <w:proofErr w:type="gramStart"/>
      <w:r>
        <w:rPr>
          <w:i/>
          <w:w w:val="107"/>
          <w:sz w:val="13"/>
          <w:szCs w:val="13"/>
        </w:rPr>
        <w:t>Lett</w:t>
      </w:r>
      <w:proofErr w:type="spellEnd"/>
      <w:r>
        <w:rPr>
          <w:i/>
          <w:w w:val="107"/>
          <w:sz w:val="13"/>
          <w:szCs w:val="13"/>
        </w:rPr>
        <w:t>.</w:t>
      </w:r>
      <w:proofErr w:type="gramEnd"/>
    </w:p>
    <w:p w:rsidR="00431EEA" w:rsidRDefault="003F245B">
      <w:pPr>
        <w:spacing w:before="20"/>
        <w:ind w:left="280"/>
        <w:rPr>
          <w:sz w:val="13"/>
          <w:szCs w:val="13"/>
        </w:rPr>
      </w:pPr>
      <w:proofErr w:type="gramStart"/>
      <w:r>
        <w:rPr>
          <w:sz w:val="13"/>
          <w:szCs w:val="13"/>
        </w:rPr>
        <w:t>80,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5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(2002)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 w:line="271" w:lineRule="auto"/>
        <w:ind w:left="280" w:right="374" w:hanging="280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15.  </w:t>
      </w:r>
      <w:r>
        <w:rPr>
          <w:spacing w:val="18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C</w:t>
      </w:r>
      <w:r>
        <w:rPr>
          <w:sz w:val="13"/>
          <w:szCs w:val="13"/>
        </w:rPr>
        <w:t>.-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>Kim,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H.-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proofErr w:type="gramEnd"/>
      <w:r>
        <w:rPr>
          <w:spacing w:val="29"/>
          <w:sz w:val="13"/>
          <w:szCs w:val="13"/>
        </w:rPr>
        <w:t xml:space="preserve"> </w:t>
      </w:r>
      <w:proofErr w:type="gramStart"/>
      <w:r>
        <w:rPr>
          <w:spacing w:val="-3"/>
          <w:w w:val="116"/>
          <w:sz w:val="13"/>
          <w:szCs w:val="13"/>
        </w:rPr>
        <w:t>J</w:t>
      </w:r>
      <w:r>
        <w:rPr>
          <w:w w:val="116"/>
          <w:sz w:val="13"/>
          <w:szCs w:val="13"/>
        </w:rPr>
        <w:t>ang,</w:t>
      </w:r>
      <w:r>
        <w:rPr>
          <w:spacing w:val="6"/>
          <w:w w:val="116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.-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proofErr w:type="gramEnd"/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proofErr w:type="gramStart"/>
      <w:r>
        <w:rPr>
          <w:sz w:val="13"/>
          <w:szCs w:val="13"/>
        </w:rPr>
        <w:t xml:space="preserve">,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H</w:t>
      </w:r>
      <w:proofErr w:type="gramEnd"/>
      <w:r>
        <w:rPr>
          <w:sz w:val="13"/>
          <w:szCs w:val="13"/>
        </w:rPr>
        <w:t>.-R.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proofErr w:type="gramStart"/>
      <w:r>
        <w:rPr>
          <w:sz w:val="13"/>
          <w:szCs w:val="13"/>
        </w:rPr>
        <w:t xml:space="preserve">, </w:t>
      </w:r>
      <w:r>
        <w:rPr>
          <w:spacing w:val="1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proofErr w:type="gramEnd"/>
      <w:r>
        <w:rPr>
          <w:sz w:val="13"/>
          <w:szCs w:val="13"/>
        </w:rPr>
        <w:t>.-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proofErr w:type="spellStart"/>
      <w:proofErr w:type="gramStart"/>
      <w:r>
        <w:rPr>
          <w:sz w:val="13"/>
          <w:szCs w:val="13"/>
        </w:rPr>
        <w:t>Roh</w:t>
      </w:r>
      <w:proofErr w:type="spellEnd"/>
      <w:r>
        <w:rPr>
          <w:sz w:val="13"/>
          <w:szCs w:val="13"/>
        </w:rPr>
        <w:t>,</w:t>
      </w:r>
      <w:r>
        <w:rPr>
          <w:spacing w:val="31"/>
          <w:sz w:val="13"/>
          <w:szCs w:val="13"/>
        </w:rPr>
        <w:t xml:space="preserve"> </w:t>
      </w:r>
      <w:r>
        <w:rPr>
          <w:sz w:val="13"/>
          <w:szCs w:val="13"/>
        </w:rPr>
        <w:t>I.-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proofErr w:type="gramEnd"/>
      <w:r>
        <w:rPr>
          <w:spacing w:val="22"/>
          <w:sz w:val="13"/>
          <w:szCs w:val="13"/>
        </w:rPr>
        <w:t xml:space="preserve"> </w:t>
      </w:r>
      <w:proofErr w:type="gramStart"/>
      <w:r>
        <w:rPr>
          <w:w w:val="115"/>
          <w:sz w:val="13"/>
          <w:szCs w:val="13"/>
        </w:rPr>
        <w:t>Rhe</w:t>
      </w:r>
      <w:r>
        <w:rPr>
          <w:spacing w:val="-2"/>
          <w:w w:val="115"/>
          <w:sz w:val="13"/>
          <w:szCs w:val="13"/>
        </w:rPr>
        <w:t>e</w:t>
      </w:r>
      <w:r>
        <w:rPr>
          <w:w w:val="115"/>
          <w:sz w:val="13"/>
          <w:szCs w:val="13"/>
        </w:rPr>
        <w:t>,</w:t>
      </w:r>
      <w:r>
        <w:rPr>
          <w:spacing w:val="5"/>
          <w:w w:val="115"/>
          <w:sz w:val="13"/>
          <w:szCs w:val="13"/>
        </w:rPr>
        <w:t xml:space="preserve"> </w:t>
      </w:r>
      <w:r>
        <w:rPr>
          <w:sz w:val="13"/>
          <w:szCs w:val="13"/>
        </w:rPr>
        <w:t>E.-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>.</w:t>
      </w:r>
      <w:proofErr w:type="gramEnd"/>
      <w:r>
        <w:rPr>
          <w:spacing w:val="21"/>
          <w:sz w:val="13"/>
          <w:szCs w:val="13"/>
        </w:rPr>
        <w:t xml:space="preserve"> </w:t>
      </w:r>
      <w:proofErr w:type="gramStart"/>
      <w:r>
        <w:rPr>
          <w:w w:val="111"/>
          <w:sz w:val="13"/>
          <w:szCs w:val="13"/>
        </w:rPr>
        <w:t>Le</w:t>
      </w:r>
      <w:r>
        <w:rPr>
          <w:spacing w:val="-2"/>
          <w:w w:val="111"/>
          <w:sz w:val="13"/>
          <w:szCs w:val="13"/>
        </w:rPr>
        <w:t>e</w:t>
      </w:r>
      <w:r>
        <w:rPr>
          <w:w w:val="110"/>
          <w:sz w:val="13"/>
          <w:szCs w:val="13"/>
        </w:rPr>
        <w:t xml:space="preserve">, </w:t>
      </w:r>
      <w:r>
        <w:rPr>
          <w:sz w:val="13"/>
          <w:szCs w:val="13"/>
        </w:rPr>
        <w:t>H.-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proofErr w:type="gramEnd"/>
      <w:r>
        <w:rPr>
          <w:spacing w:val="31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ang</w:t>
      </w:r>
      <w:proofErr w:type="gramStart"/>
      <w:r>
        <w:rPr>
          <w:sz w:val="13"/>
          <w:szCs w:val="13"/>
        </w:rPr>
        <w:t xml:space="preserve">, 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and</w:t>
      </w:r>
      <w:proofErr w:type="gramEnd"/>
      <w:r>
        <w:rPr>
          <w:sz w:val="13"/>
          <w:szCs w:val="13"/>
        </w:rPr>
        <w:t xml:space="preserve"> </w:t>
      </w:r>
      <w:r>
        <w:rPr>
          <w:spacing w:val="7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.-H.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Kim</w:t>
      </w:r>
      <w:proofErr w:type="gramStart"/>
      <w:r>
        <w:rPr>
          <w:sz w:val="13"/>
          <w:szCs w:val="13"/>
        </w:rPr>
        <w:t>,</w:t>
      </w:r>
      <w:r>
        <w:rPr>
          <w:spacing w:val="-4"/>
          <w:sz w:val="13"/>
          <w:szCs w:val="13"/>
        </w:rPr>
        <w:t xml:space="preserve"> </w:t>
      </w:r>
      <w:r>
        <w:rPr>
          <w:i/>
          <w:spacing w:val="-23"/>
          <w:sz w:val="13"/>
          <w:szCs w:val="13"/>
        </w:rPr>
        <w:t xml:space="preserve"> </w:t>
      </w:r>
      <w:r>
        <w:rPr>
          <w:i/>
          <w:w w:val="109"/>
          <w:sz w:val="13"/>
          <w:szCs w:val="13"/>
          <w:u w:val="single" w:color="0000FF"/>
        </w:rPr>
        <w:t>Nanotechnology</w:t>
      </w:r>
      <w:proofErr w:type="gramEnd"/>
      <w:r>
        <w:rPr>
          <w:i/>
          <w:spacing w:val="7"/>
          <w:w w:val="109"/>
          <w:sz w:val="13"/>
          <w:szCs w:val="13"/>
          <w:u w:val="single" w:color="0000FF"/>
        </w:rPr>
        <w:t xml:space="preserve"> </w:t>
      </w:r>
      <w:r>
        <w:rPr>
          <w:sz w:val="13"/>
          <w:szCs w:val="13"/>
          <w:u w:val="single" w:color="0000FF"/>
        </w:rPr>
        <w:t>17,</w:t>
      </w:r>
      <w:r>
        <w:rPr>
          <w:spacing w:val="26"/>
          <w:sz w:val="13"/>
          <w:szCs w:val="13"/>
          <w:u w:val="single" w:color="0000FF"/>
        </w:rPr>
        <w:t xml:space="preserve"> </w:t>
      </w:r>
      <w:r>
        <w:rPr>
          <w:sz w:val="13"/>
          <w:szCs w:val="13"/>
          <w:u w:val="single" w:color="0000FF"/>
        </w:rPr>
        <w:t xml:space="preserve">5180 </w:t>
      </w:r>
      <w:r>
        <w:rPr>
          <w:spacing w:val="4"/>
          <w:sz w:val="13"/>
          <w:szCs w:val="13"/>
          <w:u w:val="single" w:color="0000FF"/>
        </w:rPr>
        <w:t xml:space="preserve"> </w:t>
      </w:r>
      <w:r>
        <w:rPr>
          <w:w w:val="107"/>
          <w:sz w:val="13"/>
          <w:szCs w:val="13"/>
          <w:u w:val="single" w:color="0000FF"/>
        </w:rPr>
        <w:t>(2006)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rPr>
          <w:sz w:val="13"/>
          <w:szCs w:val="13"/>
        </w:rPr>
      </w:pPr>
      <w:r>
        <w:rPr>
          <w:sz w:val="13"/>
          <w:szCs w:val="13"/>
        </w:rPr>
        <w:t xml:space="preserve">16.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X.</w:t>
      </w:r>
      <w:r>
        <w:rPr>
          <w:spacing w:val="11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>.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 xml:space="preserve">Song, </w:t>
      </w:r>
      <w:r>
        <w:rPr>
          <w:spacing w:val="19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9"/>
          <w:w w:val="122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12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Ga</w:t>
      </w:r>
      <w:r>
        <w:rPr>
          <w:spacing w:val="-5"/>
          <w:sz w:val="13"/>
          <w:szCs w:val="13"/>
        </w:rPr>
        <w:t>o</w:t>
      </w:r>
      <w:proofErr w:type="spellEnd"/>
      <w:r>
        <w:rPr>
          <w:sz w:val="13"/>
          <w:szCs w:val="13"/>
        </w:rPr>
        <w:t xml:space="preserve">, 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Q.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 xml:space="preserve">Fu, 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9"/>
          <w:w w:val="122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Xu</w:t>
      </w:r>
      <w:proofErr w:type="spellEnd"/>
      <w:r>
        <w:rPr>
          <w:sz w:val="13"/>
          <w:szCs w:val="13"/>
        </w:rPr>
        <w:t>,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Q.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>Zha</w:t>
      </w:r>
      <w:r>
        <w:rPr>
          <w:spacing w:val="-5"/>
          <w:sz w:val="13"/>
          <w:szCs w:val="13"/>
        </w:rPr>
        <w:t>o</w:t>
      </w:r>
      <w:r>
        <w:rPr>
          <w:sz w:val="13"/>
          <w:szCs w:val="13"/>
        </w:rPr>
        <w:t xml:space="preserve">, 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12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</w:t>
      </w:r>
      <w:r>
        <w:rPr>
          <w:spacing w:val="18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 </w:t>
      </w:r>
      <w:r>
        <w:rPr>
          <w:spacing w:val="-14"/>
          <w:sz w:val="13"/>
          <w:szCs w:val="13"/>
        </w:rPr>
        <w:t>Y</w:t>
      </w:r>
      <w:r>
        <w:rPr>
          <w:sz w:val="13"/>
          <w:szCs w:val="13"/>
        </w:rPr>
        <w:t>u,</w:t>
      </w:r>
      <w:r>
        <w:rPr>
          <w:spacing w:val="18"/>
          <w:sz w:val="13"/>
          <w:szCs w:val="13"/>
        </w:rPr>
        <w:t xml:space="preserve"> </w:t>
      </w:r>
      <w:r>
        <w:rPr>
          <w:i/>
          <w:w w:val="109"/>
          <w:sz w:val="13"/>
          <w:szCs w:val="13"/>
        </w:rPr>
        <w:t>Nanotechnology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proofErr w:type="gramStart"/>
      <w:r>
        <w:rPr>
          <w:sz w:val="13"/>
          <w:szCs w:val="13"/>
        </w:rPr>
        <w:t>20,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40</w:t>
      </w:r>
      <w:r>
        <w:rPr>
          <w:spacing w:val="2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(2009)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17.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4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Busta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15"/>
          <w:sz w:val="13"/>
          <w:szCs w:val="13"/>
        </w:rPr>
        <w:t xml:space="preserve"> </w:t>
      </w:r>
      <w:r>
        <w:rPr>
          <w:i/>
          <w:sz w:val="13"/>
          <w:szCs w:val="13"/>
        </w:rPr>
        <w:t>Institute</w:t>
      </w:r>
      <w:proofErr w:type="gramEnd"/>
      <w:r>
        <w:rPr>
          <w:i/>
          <w:sz w:val="13"/>
          <w:szCs w:val="13"/>
        </w:rPr>
        <w:t xml:space="preserve"> </w:t>
      </w:r>
      <w:r>
        <w:rPr>
          <w:i/>
          <w:spacing w:val="4"/>
          <w:sz w:val="13"/>
          <w:szCs w:val="13"/>
        </w:rPr>
        <w:t xml:space="preserve"> </w:t>
      </w:r>
      <w:r>
        <w:rPr>
          <w:i/>
          <w:sz w:val="13"/>
          <w:szCs w:val="13"/>
        </w:rPr>
        <w:t>of</w:t>
      </w:r>
      <w:r>
        <w:rPr>
          <w:i/>
          <w:spacing w:val="17"/>
          <w:sz w:val="13"/>
          <w:szCs w:val="13"/>
        </w:rPr>
        <w:t xml:space="preserve"> </w:t>
      </w:r>
      <w:r>
        <w:rPr>
          <w:i/>
          <w:w w:val="112"/>
          <w:sz w:val="13"/>
          <w:szCs w:val="13"/>
        </w:rPr>
        <w:t>P</w:t>
      </w:r>
      <w:r>
        <w:rPr>
          <w:i/>
          <w:spacing w:val="-4"/>
          <w:w w:val="112"/>
          <w:sz w:val="13"/>
          <w:szCs w:val="13"/>
        </w:rPr>
        <w:t>h</w:t>
      </w:r>
      <w:r>
        <w:rPr>
          <w:i/>
          <w:w w:val="112"/>
          <w:sz w:val="13"/>
          <w:szCs w:val="13"/>
        </w:rPr>
        <w:t>ysics</w:t>
      </w:r>
      <w:r>
        <w:rPr>
          <w:i/>
          <w:spacing w:val="8"/>
          <w:w w:val="112"/>
          <w:sz w:val="13"/>
          <w:szCs w:val="13"/>
        </w:rPr>
        <w:t xml:space="preserve"> </w:t>
      </w:r>
      <w:r>
        <w:rPr>
          <w:i/>
          <w:w w:val="112"/>
          <w:sz w:val="13"/>
          <w:szCs w:val="13"/>
        </w:rPr>
        <w:t>Con</w:t>
      </w:r>
      <w:r>
        <w:rPr>
          <w:i/>
          <w:spacing w:val="-4"/>
          <w:w w:val="112"/>
          <w:sz w:val="13"/>
          <w:szCs w:val="13"/>
        </w:rPr>
        <w:t>f</w:t>
      </w:r>
      <w:r>
        <w:rPr>
          <w:i/>
          <w:w w:val="112"/>
          <w:sz w:val="13"/>
          <w:szCs w:val="13"/>
        </w:rPr>
        <w:t>erence</w:t>
      </w:r>
      <w:r>
        <w:rPr>
          <w:i/>
          <w:spacing w:val="4"/>
          <w:w w:val="112"/>
          <w:sz w:val="13"/>
          <w:szCs w:val="13"/>
        </w:rPr>
        <w:t xml:space="preserve"> </w:t>
      </w:r>
      <w:r>
        <w:rPr>
          <w:i/>
          <w:w w:val="112"/>
          <w:sz w:val="13"/>
          <w:szCs w:val="13"/>
        </w:rPr>
        <w:t>Se</w:t>
      </w:r>
      <w:r>
        <w:rPr>
          <w:i/>
          <w:spacing w:val="2"/>
          <w:w w:val="112"/>
          <w:sz w:val="13"/>
          <w:szCs w:val="13"/>
        </w:rPr>
        <w:t>r</w:t>
      </w:r>
      <w:r>
        <w:rPr>
          <w:i/>
          <w:w w:val="112"/>
          <w:sz w:val="13"/>
          <w:szCs w:val="13"/>
        </w:rPr>
        <w:t>ies</w:t>
      </w:r>
      <w:r>
        <w:rPr>
          <w:i/>
          <w:spacing w:val="17"/>
          <w:w w:val="112"/>
          <w:sz w:val="13"/>
          <w:szCs w:val="13"/>
        </w:rPr>
        <w:t xml:space="preserve"> </w:t>
      </w:r>
      <w:r>
        <w:rPr>
          <w:sz w:val="13"/>
          <w:szCs w:val="13"/>
        </w:rPr>
        <w:t>99,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29</w:t>
      </w:r>
      <w:r>
        <w:rPr>
          <w:spacing w:val="2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(1989)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 w:line="271" w:lineRule="auto"/>
        <w:ind w:left="280" w:right="374" w:hanging="280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18.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13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 xml:space="preserve">. </w:t>
      </w:r>
      <w:r>
        <w:rPr>
          <w:spacing w:val="3"/>
          <w:sz w:val="13"/>
          <w:szCs w:val="13"/>
        </w:rPr>
        <w:t xml:space="preserve"> </w:t>
      </w:r>
      <w:proofErr w:type="spellStart"/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eh</w:t>
      </w:r>
      <w:proofErr w:type="spellEnd"/>
      <w:proofErr w:type="gramStart"/>
      <w:r>
        <w:rPr>
          <w:sz w:val="13"/>
          <w:szCs w:val="13"/>
        </w:rPr>
        <w:t xml:space="preserve">, </w:t>
      </w:r>
      <w:r>
        <w:rPr>
          <w:spacing w:val="10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proofErr w:type="gramEnd"/>
      <w:r>
        <w:rPr>
          <w:sz w:val="13"/>
          <w:szCs w:val="13"/>
        </w:rPr>
        <w:t xml:space="preserve">. </w:t>
      </w:r>
      <w:r>
        <w:rPr>
          <w:spacing w:val="3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 xml:space="preserve">, 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14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14"/>
          <w:sz w:val="13"/>
          <w:szCs w:val="13"/>
        </w:rPr>
        <w:t xml:space="preserve"> </w:t>
      </w:r>
      <w:proofErr w:type="spellStart"/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e</w:t>
      </w:r>
      <w:r>
        <w:rPr>
          <w:spacing w:val="-5"/>
          <w:sz w:val="13"/>
          <w:szCs w:val="13"/>
        </w:rPr>
        <w:t>o</w:t>
      </w:r>
      <w:proofErr w:type="spellEnd"/>
      <w:r>
        <w:rPr>
          <w:sz w:val="13"/>
          <w:szCs w:val="13"/>
        </w:rPr>
        <w:t xml:space="preserve">, 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M.</w:t>
      </w:r>
      <w:r>
        <w:rPr>
          <w:spacing w:val="14"/>
          <w:sz w:val="13"/>
          <w:szCs w:val="13"/>
        </w:rPr>
        <w:t xml:space="preserve"> </w:t>
      </w:r>
      <w:proofErr w:type="spellStart"/>
      <w:r>
        <w:rPr>
          <w:w w:val="107"/>
          <w:sz w:val="13"/>
          <w:szCs w:val="13"/>
        </w:rPr>
        <w:t>Chh</w:t>
      </w:r>
      <w:r>
        <w:rPr>
          <w:spacing w:val="-2"/>
          <w:w w:val="107"/>
          <w:sz w:val="13"/>
          <w:szCs w:val="13"/>
        </w:rPr>
        <w:t>ow</w:t>
      </w:r>
      <w:r>
        <w:rPr>
          <w:w w:val="107"/>
          <w:sz w:val="13"/>
          <w:szCs w:val="13"/>
        </w:rPr>
        <w:t>alla</w:t>
      </w:r>
      <w:proofErr w:type="spellEnd"/>
      <w:r>
        <w:rPr>
          <w:w w:val="107"/>
          <w:sz w:val="13"/>
          <w:szCs w:val="13"/>
        </w:rPr>
        <w:t>,</w:t>
      </w:r>
      <w:r>
        <w:rPr>
          <w:spacing w:val="17"/>
          <w:w w:val="107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I.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Miln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>,</w:t>
      </w:r>
      <w:r>
        <w:rPr>
          <w:spacing w:val="19"/>
          <w:sz w:val="13"/>
          <w:szCs w:val="13"/>
        </w:rPr>
        <w:t xml:space="preserve"> </w:t>
      </w:r>
      <w:r>
        <w:rPr>
          <w:spacing w:val="-9"/>
          <w:sz w:val="13"/>
          <w:szCs w:val="13"/>
        </w:rPr>
        <w:t>D</w:t>
      </w:r>
      <w:r>
        <w:rPr>
          <w:sz w:val="13"/>
          <w:szCs w:val="13"/>
        </w:rPr>
        <w:t>.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28"/>
          <w:sz w:val="13"/>
          <w:szCs w:val="13"/>
        </w:rPr>
        <w:t xml:space="preserve"> </w:t>
      </w:r>
      <w:proofErr w:type="spellStart"/>
      <w:r>
        <w:rPr>
          <w:w w:val="110"/>
          <w:sz w:val="13"/>
          <w:szCs w:val="13"/>
        </w:rPr>
        <w:t>Has</w:t>
      </w:r>
      <w:r>
        <w:rPr>
          <w:spacing w:val="-3"/>
          <w:w w:val="110"/>
          <w:sz w:val="13"/>
          <w:szCs w:val="13"/>
        </w:rPr>
        <w:t>k</w:t>
      </w:r>
      <w:r>
        <w:rPr>
          <w:spacing w:val="-5"/>
          <w:w w:val="110"/>
          <w:sz w:val="13"/>
          <w:szCs w:val="13"/>
        </w:rPr>
        <w:t>o</w:t>
      </w:r>
      <w:proofErr w:type="spellEnd"/>
      <w:r>
        <w:rPr>
          <w:w w:val="110"/>
          <w:sz w:val="13"/>
          <w:szCs w:val="13"/>
        </w:rPr>
        <w:t xml:space="preserve">, </w:t>
      </w:r>
      <w:r>
        <w:rPr>
          <w:sz w:val="13"/>
          <w:szCs w:val="13"/>
        </w:rPr>
        <w:t>H.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 xml:space="preserve">Ahmed, 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 xml:space="preserve">A. </w:t>
      </w:r>
      <w:r>
        <w:rPr>
          <w:spacing w:val="-4"/>
          <w:w w:val="112"/>
          <w:sz w:val="13"/>
          <w:szCs w:val="13"/>
        </w:rPr>
        <w:t>J</w:t>
      </w:r>
      <w:r>
        <w:rPr>
          <w:w w:val="112"/>
          <w:sz w:val="13"/>
          <w:szCs w:val="13"/>
        </w:rPr>
        <w:t>.</w:t>
      </w:r>
      <w:r>
        <w:rPr>
          <w:spacing w:val="9"/>
          <w:w w:val="112"/>
          <w:sz w:val="13"/>
          <w:szCs w:val="13"/>
        </w:rPr>
        <w:t xml:space="preserve"> </w:t>
      </w:r>
      <w:proofErr w:type="spellStart"/>
      <w:r>
        <w:rPr>
          <w:w w:val="112"/>
          <w:sz w:val="13"/>
          <w:szCs w:val="13"/>
        </w:rPr>
        <w:t>Ama</w:t>
      </w:r>
      <w:r>
        <w:rPr>
          <w:spacing w:val="-1"/>
          <w:w w:val="112"/>
          <w:sz w:val="13"/>
          <w:szCs w:val="13"/>
        </w:rPr>
        <w:t>r</w:t>
      </w:r>
      <w:r>
        <w:rPr>
          <w:w w:val="112"/>
          <w:sz w:val="13"/>
          <w:szCs w:val="13"/>
        </w:rPr>
        <w:t>atunga</w:t>
      </w:r>
      <w:proofErr w:type="spellEnd"/>
      <w:r>
        <w:rPr>
          <w:w w:val="112"/>
          <w:sz w:val="13"/>
          <w:szCs w:val="13"/>
        </w:rPr>
        <w:t>,</w:t>
      </w:r>
      <w:r>
        <w:rPr>
          <w:spacing w:val="-15"/>
          <w:w w:val="112"/>
          <w:sz w:val="13"/>
          <w:szCs w:val="13"/>
        </w:rPr>
        <w:t xml:space="preserve"> </w:t>
      </w:r>
      <w:r>
        <w:rPr>
          <w:i/>
          <w:sz w:val="13"/>
          <w:szCs w:val="13"/>
        </w:rPr>
        <w:t xml:space="preserve">Microelectronic </w:t>
      </w:r>
      <w:r>
        <w:rPr>
          <w:i/>
          <w:spacing w:val="6"/>
          <w:sz w:val="13"/>
          <w:szCs w:val="13"/>
        </w:rPr>
        <w:t xml:space="preserve"> </w:t>
      </w:r>
      <w:r>
        <w:rPr>
          <w:i/>
          <w:w w:val="106"/>
          <w:sz w:val="13"/>
          <w:szCs w:val="13"/>
        </w:rPr>
        <w:t>Enginee</w:t>
      </w:r>
      <w:r>
        <w:rPr>
          <w:i/>
          <w:spacing w:val="2"/>
          <w:w w:val="106"/>
          <w:sz w:val="13"/>
          <w:szCs w:val="13"/>
        </w:rPr>
        <w:t>r</w:t>
      </w:r>
      <w:r>
        <w:rPr>
          <w:i/>
          <w:w w:val="106"/>
          <w:sz w:val="13"/>
          <w:szCs w:val="13"/>
        </w:rPr>
        <w:t>ing</w:t>
      </w:r>
      <w:r>
        <w:rPr>
          <w:i/>
          <w:spacing w:val="9"/>
          <w:w w:val="106"/>
          <w:sz w:val="13"/>
          <w:szCs w:val="13"/>
        </w:rPr>
        <w:t xml:space="preserve"> </w:t>
      </w:r>
      <w:r>
        <w:rPr>
          <w:sz w:val="13"/>
          <w:szCs w:val="13"/>
        </w:rPr>
        <w:t xml:space="preserve">67–68, </w:t>
      </w:r>
      <w:r>
        <w:rPr>
          <w:spacing w:val="8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 xml:space="preserve">789 </w:t>
      </w:r>
      <w:r>
        <w:rPr>
          <w:w w:val="107"/>
          <w:sz w:val="13"/>
          <w:szCs w:val="13"/>
        </w:rPr>
        <w:t>(2003)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rPr>
          <w:sz w:val="13"/>
          <w:szCs w:val="13"/>
        </w:rPr>
      </w:pPr>
      <w:r>
        <w:rPr>
          <w:sz w:val="13"/>
          <w:szCs w:val="13"/>
        </w:rPr>
        <w:t xml:space="preserve">19.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32"/>
          <w:sz w:val="13"/>
          <w:szCs w:val="13"/>
        </w:rPr>
        <w:t xml:space="preserve"> </w:t>
      </w:r>
      <w:r>
        <w:rPr>
          <w:w w:val="111"/>
          <w:sz w:val="13"/>
          <w:szCs w:val="13"/>
        </w:rPr>
        <w:t>Sub</w:t>
      </w:r>
      <w:r>
        <w:rPr>
          <w:spacing w:val="-1"/>
          <w:w w:val="111"/>
          <w:sz w:val="13"/>
          <w:szCs w:val="13"/>
        </w:rPr>
        <w:t>r</w:t>
      </w:r>
      <w:r>
        <w:rPr>
          <w:w w:val="111"/>
          <w:sz w:val="13"/>
          <w:szCs w:val="13"/>
        </w:rPr>
        <w:t>amanian</w:t>
      </w:r>
      <w:proofErr w:type="gramStart"/>
      <w:r>
        <w:rPr>
          <w:w w:val="111"/>
          <w:sz w:val="13"/>
          <w:szCs w:val="13"/>
        </w:rPr>
        <w:t xml:space="preserve">, </w:t>
      </w:r>
      <w:r>
        <w:rPr>
          <w:spacing w:val="4"/>
          <w:w w:val="111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proofErr w:type="gramEnd"/>
      <w:r>
        <w:rPr>
          <w:sz w:val="13"/>
          <w:szCs w:val="13"/>
        </w:rPr>
        <w:t xml:space="preserve">. </w:t>
      </w:r>
      <w:r>
        <w:rPr>
          <w:spacing w:val="1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W</w:t>
      </w:r>
      <w:r>
        <w:rPr>
          <w:sz w:val="13"/>
          <w:szCs w:val="13"/>
        </w:rPr>
        <w:t>ong</w:t>
      </w:r>
      <w:proofErr w:type="gramStart"/>
      <w:r>
        <w:rPr>
          <w:sz w:val="13"/>
          <w:szCs w:val="13"/>
        </w:rPr>
        <w:t xml:space="preserve">, </w:t>
      </w:r>
      <w:r>
        <w:rPr>
          <w:spacing w:val="28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proofErr w:type="gramEnd"/>
      <w:r>
        <w:rPr>
          <w:sz w:val="13"/>
          <w:szCs w:val="13"/>
        </w:rPr>
        <w:t xml:space="preserve">. </w:t>
      </w:r>
      <w:r>
        <w:rPr>
          <w:spacing w:val="7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 xml:space="preserve">. 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Kang</w:t>
      </w:r>
      <w:proofErr w:type="gramStart"/>
      <w:r>
        <w:rPr>
          <w:sz w:val="13"/>
          <w:szCs w:val="13"/>
        </w:rPr>
        <w:t xml:space="preserve">, </w:t>
      </w:r>
      <w:r>
        <w:rPr>
          <w:spacing w:val="28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proofErr w:type="gramEnd"/>
      <w:r>
        <w:rPr>
          <w:w w:val="122"/>
          <w:sz w:val="13"/>
          <w:szCs w:val="13"/>
        </w:rPr>
        <w:t>.</w:t>
      </w:r>
      <w:r>
        <w:rPr>
          <w:spacing w:val="30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 xml:space="preserve">L. </w:t>
      </w:r>
      <w:r>
        <w:rPr>
          <w:spacing w:val="1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D</w:t>
      </w:r>
      <w:r>
        <w:rPr>
          <w:spacing w:val="-3"/>
          <w:w w:val="108"/>
          <w:sz w:val="13"/>
          <w:szCs w:val="13"/>
        </w:rPr>
        <w:t>a</w:t>
      </w:r>
      <w:r>
        <w:rPr>
          <w:w w:val="108"/>
          <w:sz w:val="13"/>
          <w:szCs w:val="13"/>
        </w:rPr>
        <w:t>vidson</w:t>
      </w:r>
      <w:proofErr w:type="gramStart"/>
      <w:r>
        <w:rPr>
          <w:w w:val="108"/>
          <w:sz w:val="13"/>
          <w:szCs w:val="13"/>
        </w:rPr>
        <w:t xml:space="preserve">, </w:t>
      </w:r>
      <w:r>
        <w:rPr>
          <w:spacing w:val="3"/>
          <w:w w:val="108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proofErr w:type="gramEnd"/>
      <w:r>
        <w:rPr>
          <w:sz w:val="13"/>
          <w:szCs w:val="13"/>
        </w:rPr>
        <w:t xml:space="preserve">. 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32"/>
          <w:sz w:val="13"/>
          <w:szCs w:val="13"/>
        </w:rPr>
        <w:t xml:space="preserve"> </w:t>
      </w:r>
      <w:r>
        <w:rPr>
          <w:sz w:val="13"/>
          <w:szCs w:val="13"/>
        </w:rPr>
        <w:t>Choi</w:t>
      </w:r>
      <w:proofErr w:type="gramStart"/>
      <w:r>
        <w:rPr>
          <w:sz w:val="13"/>
          <w:szCs w:val="13"/>
        </w:rPr>
        <w:t xml:space="preserve">, </w:t>
      </w:r>
      <w:r>
        <w:rPr>
          <w:spacing w:val="23"/>
          <w:sz w:val="13"/>
          <w:szCs w:val="13"/>
        </w:rPr>
        <w:t xml:space="preserve"> </w:t>
      </w:r>
      <w:r>
        <w:rPr>
          <w:w w:val="115"/>
          <w:sz w:val="13"/>
          <w:szCs w:val="13"/>
        </w:rPr>
        <w:t>and</w:t>
      </w:r>
      <w:proofErr w:type="gramEnd"/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sz w:val="13"/>
          <w:szCs w:val="13"/>
        </w:rPr>
        <w:t>M.</w:t>
      </w:r>
      <w:r>
        <w:rPr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>H</w:t>
      </w:r>
      <w:r>
        <w:rPr>
          <w:spacing w:val="-2"/>
          <w:sz w:val="13"/>
          <w:szCs w:val="13"/>
        </w:rPr>
        <w:t>o</w:t>
      </w:r>
      <w:r>
        <w:rPr>
          <w:spacing w:val="-1"/>
          <w:sz w:val="13"/>
          <w:szCs w:val="13"/>
        </w:rPr>
        <w:t>w</w:t>
      </w:r>
      <w:r>
        <w:rPr>
          <w:sz w:val="13"/>
          <w:szCs w:val="13"/>
        </w:rPr>
        <w:t>ell,</w:t>
      </w:r>
      <w:r>
        <w:rPr>
          <w:spacing w:val="20"/>
          <w:sz w:val="13"/>
          <w:szCs w:val="13"/>
        </w:rPr>
        <w:t xml:space="preserve"> </w:t>
      </w:r>
      <w:proofErr w:type="gramStart"/>
      <w:r>
        <w:rPr>
          <w:i/>
          <w:sz w:val="13"/>
          <w:szCs w:val="13"/>
        </w:rPr>
        <w:t xml:space="preserve">Diamond </w:t>
      </w:r>
      <w:r>
        <w:rPr>
          <w:i/>
          <w:spacing w:val="12"/>
          <w:sz w:val="13"/>
          <w:szCs w:val="13"/>
        </w:rPr>
        <w:t xml:space="preserve"> </w:t>
      </w:r>
      <w:proofErr w:type="spellStart"/>
      <w:r>
        <w:rPr>
          <w:i/>
          <w:sz w:val="13"/>
          <w:szCs w:val="13"/>
        </w:rPr>
        <w:t>Relat</w:t>
      </w:r>
      <w:proofErr w:type="spellEnd"/>
      <w:proofErr w:type="gramEnd"/>
      <w:r>
        <w:rPr>
          <w:i/>
          <w:sz w:val="13"/>
          <w:szCs w:val="13"/>
        </w:rPr>
        <w:t xml:space="preserve">. </w:t>
      </w:r>
      <w:r>
        <w:rPr>
          <w:i/>
          <w:spacing w:val="9"/>
          <w:sz w:val="13"/>
          <w:szCs w:val="13"/>
        </w:rPr>
        <w:t xml:space="preserve"> </w:t>
      </w:r>
      <w:proofErr w:type="gramStart"/>
      <w:r>
        <w:rPr>
          <w:i/>
          <w:sz w:val="13"/>
          <w:szCs w:val="13"/>
        </w:rPr>
        <w:t>Mate</w:t>
      </w:r>
      <w:r>
        <w:rPr>
          <w:i/>
          <w:spacing w:val="-6"/>
          <w:sz w:val="13"/>
          <w:szCs w:val="13"/>
        </w:rPr>
        <w:t>r</w:t>
      </w:r>
      <w:r>
        <w:rPr>
          <w:i/>
          <w:sz w:val="13"/>
          <w:szCs w:val="13"/>
        </w:rPr>
        <w:t>.</w:t>
      </w:r>
      <w:proofErr w:type="gramEnd"/>
      <w:r>
        <w:rPr>
          <w:i/>
          <w:spacing w:val="27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>16,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12</w:t>
      </w:r>
      <w:r>
        <w:rPr>
          <w:spacing w:val="2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(2007)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20.  </w:t>
      </w:r>
      <w:r>
        <w:rPr>
          <w:spacing w:val="1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M.</w:t>
      </w:r>
      <w:r>
        <w:rPr>
          <w:spacing w:val="5"/>
          <w:sz w:val="13"/>
          <w:szCs w:val="13"/>
        </w:rPr>
        <w:t xml:space="preserve"> </w:t>
      </w:r>
      <w:r>
        <w:rPr>
          <w:spacing w:val="-4"/>
          <w:sz w:val="13"/>
          <w:szCs w:val="13"/>
        </w:rPr>
        <w:t>W</w:t>
      </w:r>
      <w:r>
        <w:rPr>
          <w:sz w:val="13"/>
          <w:szCs w:val="13"/>
        </w:rPr>
        <w:t>ong,</w:t>
      </w:r>
      <w:r>
        <w:rPr>
          <w:spacing w:val="31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>.</w:t>
      </w:r>
      <w:r>
        <w:rPr>
          <w:spacing w:val="11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>.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>Kang,</w:t>
      </w:r>
      <w:r>
        <w:rPr>
          <w:spacing w:val="31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2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5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D</w:t>
      </w:r>
      <w:r>
        <w:rPr>
          <w:spacing w:val="-3"/>
          <w:w w:val="108"/>
          <w:sz w:val="13"/>
          <w:szCs w:val="13"/>
        </w:rPr>
        <w:t>a</w:t>
      </w:r>
      <w:r>
        <w:rPr>
          <w:w w:val="108"/>
          <w:sz w:val="13"/>
          <w:szCs w:val="13"/>
        </w:rPr>
        <w:t>vidson,</w:t>
      </w:r>
      <w:r>
        <w:rPr>
          <w:spacing w:val="8"/>
          <w:w w:val="108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r>
        <w:rPr>
          <w:sz w:val="13"/>
          <w:szCs w:val="13"/>
        </w:rPr>
        <w:t>.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Choi,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5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2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Huang, </w:t>
      </w:r>
      <w:r>
        <w:rPr>
          <w:spacing w:val="14"/>
          <w:sz w:val="13"/>
          <w:szCs w:val="13"/>
        </w:rPr>
        <w:t xml:space="preserve"> </w:t>
      </w:r>
      <w:r>
        <w:rPr>
          <w:i/>
          <w:spacing w:val="-4"/>
          <w:sz w:val="13"/>
          <w:szCs w:val="13"/>
        </w:rPr>
        <w:t>J</w:t>
      </w:r>
      <w:r>
        <w:rPr>
          <w:i/>
          <w:sz w:val="13"/>
          <w:szCs w:val="13"/>
        </w:rPr>
        <w:t>.</w:t>
      </w:r>
      <w:r>
        <w:rPr>
          <w:i/>
          <w:spacing w:val="19"/>
          <w:sz w:val="13"/>
          <w:szCs w:val="13"/>
        </w:rPr>
        <w:t xml:space="preserve"> </w:t>
      </w:r>
      <w:r>
        <w:rPr>
          <w:i/>
          <w:spacing w:val="-9"/>
          <w:w w:val="108"/>
          <w:sz w:val="13"/>
          <w:szCs w:val="13"/>
        </w:rPr>
        <w:t>V</w:t>
      </w:r>
      <w:r>
        <w:rPr>
          <w:i/>
          <w:w w:val="111"/>
          <w:sz w:val="13"/>
          <w:szCs w:val="13"/>
        </w:rPr>
        <w:t>ac.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proofErr w:type="gramStart"/>
      <w:r>
        <w:rPr>
          <w:i/>
          <w:sz w:val="13"/>
          <w:szCs w:val="13"/>
        </w:rPr>
        <w:t>Sci.</w:t>
      </w:r>
      <w:proofErr w:type="gramEnd"/>
      <w:r>
        <w:rPr>
          <w:i/>
          <w:sz w:val="13"/>
          <w:szCs w:val="13"/>
        </w:rPr>
        <w:t xml:space="preserve"> </w:t>
      </w:r>
      <w:r>
        <w:rPr>
          <w:i/>
          <w:spacing w:val="1"/>
          <w:sz w:val="13"/>
          <w:szCs w:val="13"/>
        </w:rPr>
        <w:t xml:space="preserve"> </w:t>
      </w:r>
      <w:proofErr w:type="gramStart"/>
      <w:r>
        <w:rPr>
          <w:i/>
          <w:spacing w:val="-18"/>
          <w:w w:val="110"/>
          <w:sz w:val="13"/>
          <w:szCs w:val="13"/>
        </w:rPr>
        <w:t>T</w:t>
      </w:r>
      <w:r>
        <w:rPr>
          <w:i/>
          <w:w w:val="110"/>
          <w:sz w:val="13"/>
          <w:szCs w:val="13"/>
        </w:rPr>
        <w:t>echnol.,</w:t>
      </w:r>
      <w:r>
        <w:rPr>
          <w:i/>
          <w:spacing w:val="9"/>
          <w:w w:val="110"/>
          <w:sz w:val="13"/>
          <w:szCs w:val="13"/>
        </w:rPr>
        <w:t xml:space="preserve"> </w:t>
      </w:r>
      <w:r>
        <w:rPr>
          <w:i/>
          <w:sz w:val="13"/>
          <w:szCs w:val="13"/>
        </w:rPr>
        <w:t>B</w:t>
      </w:r>
      <w:r>
        <w:rPr>
          <w:i/>
          <w:spacing w:val="17"/>
          <w:sz w:val="13"/>
          <w:szCs w:val="13"/>
        </w:rPr>
        <w:t xml:space="preserve"> </w:t>
      </w:r>
      <w:r>
        <w:rPr>
          <w:sz w:val="13"/>
          <w:szCs w:val="13"/>
        </w:rPr>
        <w:t>25,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2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(2007)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21.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Monica</w:t>
      </w:r>
      <w:proofErr w:type="gramStart"/>
      <w:r>
        <w:rPr>
          <w:sz w:val="13"/>
          <w:szCs w:val="13"/>
        </w:rPr>
        <w:t xml:space="preserve">, 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M</w:t>
      </w:r>
      <w:proofErr w:type="gramEnd"/>
      <w:r>
        <w:rPr>
          <w:sz w:val="13"/>
          <w:szCs w:val="13"/>
        </w:rPr>
        <w:t>.</w:t>
      </w:r>
      <w:r>
        <w:rPr>
          <w:spacing w:val="11"/>
          <w:sz w:val="13"/>
          <w:szCs w:val="13"/>
        </w:rPr>
        <w:t xml:space="preserve"> </w:t>
      </w:r>
      <w:proofErr w:type="spellStart"/>
      <w:r>
        <w:rPr>
          <w:spacing w:val="-6"/>
          <w:w w:val="114"/>
          <w:sz w:val="13"/>
          <w:szCs w:val="13"/>
        </w:rPr>
        <w:t>P</w:t>
      </w:r>
      <w:r>
        <w:rPr>
          <w:w w:val="114"/>
          <w:sz w:val="13"/>
          <w:szCs w:val="13"/>
        </w:rPr>
        <w:t>a</w:t>
      </w:r>
      <w:r>
        <w:rPr>
          <w:spacing w:val="-1"/>
          <w:w w:val="114"/>
          <w:sz w:val="13"/>
          <w:szCs w:val="13"/>
        </w:rPr>
        <w:t>r</w:t>
      </w:r>
      <w:r>
        <w:rPr>
          <w:w w:val="114"/>
          <w:sz w:val="13"/>
          <w:szCs w:val="13"/>
        </w:rPr>
        <w:t>anjap</w:t>
      </w:r>
      <w:r>
        <w:rPr>
          <w:spacing w:val="-2"/>
          <w:w w:val="114"/>
          <w:sz w:val="13"/>
          <w:szCs w:val="13"/>
        </w:rPr>
        <w:t>e</w:t>
      </w:r>
      <w:proofErr w:type="spellEnd"/>
      <w:r>
        <w:rPr>
          <w:w w:val="114"/>
          <w:sz w:val="13"/>
          <w:szCs w:val="13"/>
        </w:rPr>
        <w:t>,</w:t>
      </w:r>
      <w:r>
        <w:rPr>
          <w:spacing w:val="14"/>
          <w:w w:val="114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25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Cole</w:t>
      </w:r>
      <w:r>
        <w:rPr>
          <w:spacing w:val="-2"/>
          <w:sz w:val="13"/>
          <w:szCs w:val="13"/>
        </w:rPr>
        <w:t>s</w:t>
      </w:r>
      <w:r>
        <w:rPr>
          <w:sz w:val="13"/>
          <w:szCs w:val="13"/>
        </w:rPr>
        <w:t xml:space="preserve">, </w:t>
      </w:r>
      <w:r>
        <w:rPr>
          <w:spacing w:val="18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32"/>
          <w:sz w:val="13"/>
          <w:szCs w:val="13"/>
        </w:rPr>
        <w:t xml:space="preserve"> </w:t>
      </w:r>
      <w:r>
        <w:rPr>
          <w:spacing w:val="-5"/>
          <w:w w:val="118"/>
          <w:sz w:val="13"/>
          <w:szCs w:val="13"/>
        </w:rPr>
        <w:t>J</w:t>
      </w:r>
      <w:r>
        <w:rPr>
          <w:w w:val="118"/>
          <w:sz w:val="13"/>
          <w:szCs w:val="13"/>
        </w:rPr>
        <w:t>.</w:t>
      </w:r>
      <w:r>
        <w:rPr>
          <w:spacing w:val="12"/>
          <w:w w:val="118"/>
          <w:sz w:val="13"/>
          <w:szCs w:val="13"/>
        </w:rPr>
        <w:t xml:space="preserve"> </w:t>
      </w:r>
      <w:proofErr w:type="spellStart"/>
      <w:r>
        <w:rPr>
          <w:spacing w:val="-6"/>
          <w:w w:val="118"/>
          <w:sz w:val="13"/>
          <w:szCs w:val="13"/>
        </w:rPr>
        <w:t>P</w:t>
      </w:r>
      <w:r>
        <w:rPr>
          <w:w w:val="118"/>
          <w:sz w:val="13"/>
          <w:szCs w:val="13"/>
        </w:rPr>
        <w:t>apadaki</w:t>
      </w:r>
      <w:r>
        <w:rPr>
          <w:spacing w:val="-2"/>
          <w:w w:val="118"/>
          <w:sz w:val="13"/>
          <w:szCs w:val="13"/>
        </w:rPr>
        <w:t>s</w:t>
      </w:r>
      <w:proofErr w:type="spellEnd"/>
      <w:r>
        <w:rPr>
          <w:w w:val="118"/>
          <w:sz w:val="13"/>
          <w:szCs w:val="13"/>
        </w:rPr>
        <w:t>,</w:t>
      </w:r>
      <w:r>
        <w:rPr>
          <w:spacing w:val="-10"/>
          <w:w w:val="118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R.</w:t>
      </w:r>
      <w:r>
        <w:rPr>
          <w:spacing w:val="25"/>
          <w:sz w:val="13"/>
          <w:szCs w:val="13"/>
        </w:rPr>
        <w:t xml:space="preserve"> </w:t>
      </w:r>
      <w:proofErr w:type="spellStart"/>
      <w:r>
        <w:rPr>
          <w:w w:val="112"/>
          <w:sz w:val="13"/>
          <w:szCs w:val="13"/>
        </w:rPr>
        <w:t>Osiande</w:t>
      </w:r>
      <w:r>
        <w:rPr>
          <w:spacing w:val="-6"/>
          <w:w w:val="112"/>
          <w:sz w:val="13"/>
          <w:szCs w:val="13"/>
        </w:rPr>
        <w:t>r</w:t>
      </w:r>
      <w:proofErr w:type="spellEnd"/>
      <w:r>
        <w:rPr>
          <w:w w:val="110"/>
          <w:sz w:val="13"/>
          <w:szCs w:val="13"/>
        </w:rPr>
        <w:t>,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i/>
          <w:spacing w:val="-4"/>
          <w:sz w:val="13"/>
          <w:szCs w:val="13"/>
        </w:rPr>
        <w:t>J</w:t>
      </w:r>
      <w:r>
        <w:rPr>
          <w:i/>
          <w:sz w:val="13"/>
          <w:szCs w:val="13"/>
        </w:rPr>
        <w:t>.</w:t>
      </w:r>
      <w:r>
        <w:rPr>
          <w:i/>
          <w:spacing w:val="21"/>
          <w:sz w:val="13"/>
          <w:szCs w:val="13"/>
        </w:rPr>
        <w:t xml:space="preserve"> </w:t>
      </w:r>
      <w:r>
        <w:rPr>
          <w:i/>
          <w:spacing w:val="-9"/>
          <w:sz w:val="13"/>
          <w:szCs w:val="13"/>
        </w:rPr>
        <w:t>V</w:t>
      </w:r>
      <w:r>
        <w:rPr>
          <w:i/>
          <w:sz w:val="13"/>
          <w:szCs w:val="13"/>
        </w:rPr>
        <w:t xml:space="preserve">ac. </w:t>
      </w:r>
      <w:r>
        <w:rPr>
          <w:i/>
          <w:spacing w:val="2"/>
          <w:sz w:val="13"/>
          <w:szCs w:val="13"/>
        </w:rPr>
        <w:t xml:space="preserve"> </w:t>
      </w:r>
      <w:hyperlink r:id="rId21">
        <w:proofErr w:type="gramStart"/>
        <w:r>
          <w:rPr>
            <w:i/>
            <w:sz w:val="13"/>
            <w:szCs w:val="13"/>
          </w:rPr>
          <w:t>Sci.</w:t>
        </w:r>
        <w:proofErr w:type="gramEnd"/>
        <w:r>
          <w:rPr>
            <w:i/>
            <w:sz w:val="13"/>
            <w:szCs w:val="13"/>
          </w:rPr>
          <w:t xml:space="preserve"> </w:t>
        </w:r>
        <w:r>
          <w:rPr>
            <w:i/>
            <w:spacing w:val="1"/>
            <w:sz w:val="13"/>
            <w:szCs w:val="13"/>
          </w:rPr>
          <w:t xml:space="preserve"> </w:t>
        </w:r>
        <w:r>
          <w:rPr>
            <w:i/>
            <w:spacing w:val="-18"/>
            <w:w w:val="110"/>
            <w:sz w:val="13"/>
            <w:szCs w:val="13"/>
          </w:rPr>
          <w:t>T</w:t>
        </w:r>
      </w:hyperlink>
      <w:proofErr w:type="gramStart"/>
      <w:r>
        <w:rPr>
          <w:i/>
          <w:w w:val="110"/>
          <w:sz w:val="13"/>
          <w:szCs w:val="13"/>
        </w:rPr>
        <w:t>echnol.,</w:t>
      </w:r>
      <w:proofErr w:type="gramEnd"/>
      <w:r>
        <w:rPr>
          <w:i/>
          <w:spacing w:val="9"/>
          <w:w w:val="110"/>
          <w:sz w:val="13"/>
          <w:szCs w:val="13"/>
        </w:rPr>
        <w:t xml:space="preserve"> </w:t>
      </w:r>
      <w:r>
        <w:rPr>
          <w:i/>
          <w:sz w:val="13"/>
          <w:szCs w:val="13"/>
        </w:rPr>
        <w:t>B</w:t>
      </w:r>
      <w:r>
        <w:rPr>
          <w:i/>
          <w:spacing w:val="17"/>
          <w:sz w:val="13"/>
          <w:szCs w:val="13"/>
        </w:rPr>
        <w:t xml:space="preserve"> </w:t>
      </w:r>
      <w:r>
        <w:rPr>
          <w:sz w:val="13"/>
          <w:szCs w:val="13"/>
        </w:rPr>
        <w:t>26,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2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(2008)</w:t>
      </w:r>
      <w:hyperlink r:id="rId22">
        <w:r>
          <w:rPr>
            <w:w w:val="110"/>
            <w:sz w:val="13"/>
            <w:szCs w:val="13"/>
          </w:rPr>
          <w:t>.</w:t>
        </w:r>
      </w:hyperlink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22.  </w:t>
      </w:r>
      <w:r>
        <w:rPr>
          <w:spacing w:val="18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 xml:space="preserve">. </w:t>
      </w:r>
      <w:r>
        <w:rPr>
          <w:spacing w:val="24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 xml:space="preserve">. 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proofErr w:type="gramStart"/>
      <w:r>
        <w:rPr>
          <w:sz w:val="13"/>
          <w:szCs w:val="13"/>
        </w:rPr>
        <w:t xml:space="preserve">, </w:t>
      </w:r>
      <w:r>
        <w:rPr>
          <w:spacing w:val="32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proofErr w:type="gramEnd"/>
      <w:r>
        <w:rPr>
          <w:sz w:val="13"/>
          <w:szCs w:val="13"/>
        </w:rPr>
        <w:t xml:space="preserve">. </w:t>
      </w:r>
      <w:r>
        <w:rPr>
          <w:spacing w:val="24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 xml:space="preserve">. </w:t>
      </w:r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>Le</w:t>
      </w:r>
      <w:r>
        <w:rPr>
          <w:spacing w:val="-2"/>
          <w:sz w:val="13"/>
          <w:szCs w:val="13"/>
        </w:rPr>
        <w:t>e</w:t>
      </w:r>
      <w:proofErr w:type="gramStart"/>
      <w:r>
        <w:rPr>
          <w:sz w:val="13"/>
          <w:szCs w:val="13"/>
        </w:rPr>
        <w:t xml:space="preserve">, </w:t>
      </w:r>
      <w:r>
        <w:rPr>
          <w:spacing w:val="32"/>
          <w:sz w:val="13"/>
          <w:szCs w:val="13"/>
        </w:rPr>
        <w:t xml:space="preserve"> </w:t>
      </w:r>
      <w:r>
        <w:rPr>
          <w:sz w:val="13"/>
          <w:szCs w:val="13"/>
        </w:rPr>
        <w:t>and</w:t>
      </w:r>
      <w:proofErr w:type="gramEnd"/>
      <w:r>
        <w:rPr>
          <w:sz w:val="13"/>
          <w:szCs w:val="13"/>
        </w:rPr>
        <w:t xml:space="preserve">  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 xml:space="preserve">E.-H. </w:t>
      </w:r>
      <w:r>
        <w:rPr>
          <w:spacing w:val="1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ang</w:t>
      </w:r>
      <w:proofErr w:type="gramStart"/>
      <w:r>
        <w:rPr>
          <w:sz w:val="13"/>
          <w:szCs w:val="13"/>
        </w:rPr>
        <w:t xml:space="preserve">, </w:t>
      </w:r>
      <w:r>
        <w:rPr>
          <w:spacing w:val="30"/>
          <w:sz w:val="13"/>
          <w:szCs w:val="13"/>
        </w:rPr>
        <w:t xml:space="preserve"> </w:t>
      </w:r>
      <w:proofErr w:type="spellStart"/>
      <w:r>
        <w:rPr>
          <w:i/>
          <w:w w:val="112"/>
          <w:sz w:val="13"/>
          <w:szCs w:val="13"/>
        </w:rPr>
        <w:t>Nanoscale</w:t>
      </w:r>
      <w:proofErr w:type="spellEnd"/>
      <w:proofErr w:type="gramEnd"/>
      <w:r>
        <w:rPr>
          <w:i/>
          <w:spacing w:val="30"/>
          <w:w w:val="112"/>
          <w:sz w:val="13"/>
          <w:szCs w:val="13"/>
        </w:rPr>
        <w:t xml:space="preserve"> </w:t>
      </w:r>
      <w:r>
        <w:rPr>
          <w:i/>
          <w:w w:val="112"/>
          <w:sz w:val="13"/>
          <w:szCs w:val="13"/>
        </w:rPr>
        <w:t xml:space="preserve">Research </w:t>
      </w:r>
      <w:r>
        <w:rPr>
          <w:i/>
          <w:spacing w:val="9"/>
          <w:w w:val="112"/>
          <w:sz w:val="13"/>
          <w:szCs w:val="13"/>
        </w:rPr>
        <w:t xml:space="preserve"> </w:t>
      </w:r>
      <w:proofErr w:type="spellStart"/>
      <w:r>
        <w:rPr>
          <w:i/>
          <w:sz w:val="13"/>
          <w:szCs w:val="13"/>
        </w:rPr>
        <w:t>Lett</w:t>
      </w:r>
      <w:proofErr w:type="spellEnd"/>
      <w:r>
        <w:rPr>
          <w:i/>
          <w:sz w:val="13"/>
          <w:szCs w:val="13"/>
        </w:rPr>
        <w:t xml:space="preserve">. </w:t>
      </w:r>
      <w:r>
        <w:rPr>
          <w:i/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4</w:t>
      </w:r>
      <w:proofErr w:type="gramStart"/>
      <w:r>
        <w:rPr>
          <w:sz w:val="13"/>
          <w:szCs w:val="13"/>
        </w:rPr>
        <w:t xml:space="preserve">, </w:t>
      </w:r>
      <w:r>
        <w:rPr>
          <w:spacing w:val="17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10</w:t>
      </w:r>
      <w:proofErr w:type="gramEnd"/>
    </w:p>
    <w:p w:rsidR="00431EEA" w:rsidRDefault="003F245B">
      <w:pPr>
        <w:spacing w:before="20"/>
        <w:ind w:left="280"/>
        <w:rPr>
          <w:sz w:val="13"/>
          <w:szCs w:val="13"/>
        </w:rPr>
      </w:pPr>
      <w:r>
        <w:rPr>
          <w:w w:val="107"/>
          <w:sz w:val="13"/>
          <w:szCs w:val="13"/>
        </w:rPr>
        <w:t>(2009)</w:t>
      </w:r>
      <w:r>
        <w:rPr>
          <w:w w:val="110"/>
          <w:sz w:val="13"/>
          <w:szCs w:val="13"/>
        </w:rPr>
        <w:t>.</w:t>
      </w:r>
    </w:p>
    <w:p w:rsidR="00431EEA" w:rsidRDefault="003F245B">
      <w:pPr>
        <w:spacing w:before="20"/>
        <w:rPr>
          <w:sz w:val="13"/>
          <w:szCs w:val="13"/>
        </w:rPr>
      </w:pPr>
      <w:r>
        <w:rPr>
          <w:sz w:val="13"/>
          <w:szCs w:val="13"/>
        </w:rPr>
        <w:t xml:space="preserve">23.  </w:t>
      </w:r>
      <w:r>
        <w:rPr>
          <w:spacing w:val="1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22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a</w:t>
      </w:r>
      <w:r>
        <w:rPr>
          <w:spacing w:val="-5"/>
          <w:sz w:val="13"/>
          <w:szCs w:val="13"/>
        </w:rPr>
        <w:t>o</w:t>
      </w:r>
      <w:r>
        <w:rPr>
          <w:sz w:val="13"/>
          <w:szCs w:val="13"/>
        </w:rPr>
        <w:t>,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>Q.</w:t>
      </w:r>
      <w:r>
        <w:rPr>
          <w:spacing w:val="22"/>
          <w:sz w:val="13"/>
          <w:szCs w:val="13"/>
        </w:rPr>
        <w:t xml:space="preserve"> </w:t>
      </w:r>
      <w:r>
        <w:rPr>
          <w:spacing w:val="-10"/>
          <w:sz w:val="13"/>
          <w:szCs w:val="13"/>
        </w:rPr>
        <w:t>W</w:t>
      </w:r>
      <w:r>
        <w:rPr>
          <w:sz w:val="13"/>
          <w:szCs w:val="13"/>
        </w:rPr>
        <w:t>.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 xml:space="preserve">Li,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5"/>
          <w:w w:val="122"/>
          <w:sz w:val="13"/>
          <w:szCs w:val="13"/>
        </w:rPr>
        <w:t xml:space="preserve"> </w:t>
      </w:r>
      <w:r>
        <w:rPr>
          <w:sz w:val="13"/>
          <w:szCs w:val="13"/>
        </w:rPr>
        <w:t xml:space="preserve">Zhang,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R.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Liu,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Jia</w:t>
      </w:r>
      <w:r>
        <w:rPr>
          <w:spacing w:val="-5"/>
          <w:sz w:val="13"/>
          <w:szCs w:val="13"/>
        </w:rPr>
        <w:t>o</w:t>
      </w:r>
      <w:r>
        <w:rPr>
          <w:sz w:val="13"/>
          <w:szCs w:val="13"/>
        </w:rPr>
        <w:t xml:space="preserve">, </w:t>
      </w:r>
      <w:r>
        <w:rPr>
          <w:spacing w:val="10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8"/>
          <w:sz w:val="13"/>
          <w:szCs w:val="13"/>
        </w:rPr>
        <w:t xml:space="preserve"> </w:t>
      </w:r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.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Zhu,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 xml:space="preserve">and 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Z.</w:t>
      </w:r>
      <w:r>
        <w:rPr>
          <w:spacing w:val="14"/>
          <w:sz w:val="13"/>
          <w:szCs w:val="13"/>
        </w:rPr>
        <w:t xml:space="preserve"> </w:t>
      </w:r>
      <w:r>
        <w:rPr>
          <w:spacing w:val="-19"/>
          <w:sz w:val="13"/>
          <w:szCs w:val="13"/>
        </w:rPr>
        <w:t>F</w:t>
      </w:r>
      <w:r>
        <w:rPr>
          <w:sz w:val="13"/>
          <w:szCs w:val="13"/>
        </w:rPr>
        <w:t>.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Liu,</w:t>
      </w:r>
      <w:r>
        <w:rPr>
          <w:spacing w:val="7"/>
          <w:sz w:val="13"/>
          <w:szCs w:val="13"/>
        </w:rPr>
        <w:t xml:space="preserve"> </w:t>
      </w:r>
      <w:r>
        <w:rPr>
          <w:i/>
          <w:w w:val="107"/>
          <w:sz w:val="13"/>
          <w:szCs w:val="13"/>
        </w:rPr>
        <w:t>Nat.</w:t>
      </w:r>
    </w:p>
    <w:p w:rsidR="00431EEA" w:rsidRDefault="003F245B">
      <w:pPr>
        <w:spacing w:before="20"/>
        <w:ind w:left="280"/>
        <w:rPr>
          <w:sz w:val="13"/>
          <w:szCs w:val="13"/>
        </w:rPr>
      </w:pPr>
      <w:proofErr w:type="gramStart"/>
      <w:r>
        <w:rPr>
          <w:i/>
          <w:sz w:val="13"/>
          <w:szCs w:val="13"/>
        </w:rPr>
        <w:t>Mate</w:t>
      </w:r>
      <w:r>
        <w:rPr>
          <w:i/>
          <w:spacing w:val="-6"/>
          <w:sz w:val="13"/>
          <w:szCs w:val="13"/>
        </w:rPr>
        <w:t>r</w:t>
      </w:r>
      <w:r>
        <w:rPr>
          <w:i/>
          <w:sz w:val="13"/>
          <w:szCs w:val="13"/>
        </w:rPr>
        <w:t>.</w:t>
      </w:r>
      <w:proofErr w:type="gramEnd"/>
      <w:r>
        <w:rPr>
          <w:i/>
          <w:spacing w:val="27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>6,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4</w:t>
      </w:r>
      <w:r>
        <w:rPr>
          <w:spacing w:val="17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(2007)</w:t>
      </w:r>
      <w:r>
        <w:rPr>
          <w:w w:val="110"/>
          <w:sz w:val="13"/>
          <w:szCs w:val="13"/>
        </w:rPr>
        <w:t>.</w:t>
      </w:r>
      <w:proofErr w:type="gramEnd"/>
    </w:p>
    <w:p w:rsidR="00431EEA" w:rsidRDefault="003F245B">
      <w:pPr>
        <w:spacing w:before="20" w:line="271" w:lineRule="auto"/>
        <w:ind w:left="280" w:right="374" w:hanging="280"/>
        <w:jc w:val="both"/>
        <w:rPr>
          <w:sz w:val="13"/>
          <w:szCs w:val="13"/>
        </w:rPr>
        <w:sectPr w:rsidR="00431EEA">
          <w:type w:val="continuous"/>
          <w:pgSz w:w="10600" w:h="15140"/>
          <w:pgMar w:top="800" w:right="0" w:bottom="0" w:left="0" w:header="720" w:footer="720" w:gutter="0"/>
          <w:cols w:num="2" w:space="720" w:equalWidth="0">
            <w:col w:w="5123" w:space="358"/>
            <w:col w:w="5119"/>
          </w:cols>
        </w:sectPr>
      </w:pPr>
      <w:r>
        <w:rPr>
          <w:sz w:val="13"/>
          <w:szCs w:val="13"/>
        </w:rPr>
        <w:t xml:space="preserve">24.  </w:t>
      </w:r>
      <w:r>
        <w:rPr>
          <w:spacing w:val="18"/>
          <w:sz w:val="13"/>
          <w:szCs w:val="13"/>
        </w:rPr>
        <w:t xml:space="preserve"> </w:t>
      </w:r>
      <w:r>
        <w:rPr>
          <w:sz w:val="13"/>
          <w:szCs w:val="13"/>
        </w:rPr>
        <w:t>E.</w:t>
      </w:r>
      <w:r>
        <w:rPr>
          <w:spacing w:val="24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Minoux</w:t>
      </w:r>
      <w:proofErr w:type="spellEnd"/>
      <w:r>
        <w:rPr>
          <w:sz w:val="13"/>
          <w:szCs w:val="13"/>
        </w:rPr>
        <w:t>,</w:t>
      </w:r>
      <w:r>
        <w:rPr>
          <w:spacing w:val="23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O</w:t>
      </w:r>
      <w:r>
        <w:rPr>
          <w:sz w:val="13"/>
          <w:szCs w:val="13"/>
        </w:rPr>
        <w:t>.</w:t>
      </w:r>
      <w:r>
        <w:rPr>
          <w:spacing w:val="24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Groening,</w:t>
      </w:r>
      <w:r>
        <w:rPr>
          <w:spacing w:val="11"/>
          <w:w w:val="108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9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B</w:t>
      </w:r>
      <w:r>
        <w:rPr>
          <w:sz w:val="13"/>
          <w:szCs w:val="13"/>
        </w:rPr>
        <w:t>.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K.</w:t>
      </w:r>
      <w:r>
        <w:rPr>
          <w:spacing w:val="9"/>
          <w:sz w:val="13"/>
          <w:szCs w:val="13"/>
        </w:rPr>
        <w:t xml:space="preserve"> </w:t>
      </w:r>
      <w:proofErr w:type="spellStart"/>
      <w:r>
        <w:rPr>
          <w:spacing w:val="-16"/>
          <w:sz w:val="13"/>
          <w:szCs w:val="13"/>
        </w:rPr>
        <w:t>T</w:t>
      </w:r>
      <w:r>
        <w:rPr>
          <w:sz w:val="13"/>
          <w:szCs w:val="13"/>
        </w:rPr>
        <w:t>e</w:t>
      </w:r>
      <w:r>
        <w:rPr>
          <w:spacing w:val="-5"/>
          <w:sz w:val="13"/>
          <w:szCs w:val="13"/>
        </w:rPr>
        <w:t>o</w:t>
      </w:r>
      <w:proofErr w:type="spellEnd"/>
      <w:r>
        <w:rPr>
          <w:sz w:val="13"/>
          <w:szCs w:val="13"/>
        </w:rPr>
        <w:t xml:space="preserve">, </w:t>
      </w:r>
      <w:r>
        <w:rPr>
          <w:spacing w:val="5"/>
          <w:sz w:val="13"/>
          <w:szCs w:val="13"/>
        </w:rPr>
        <w:t xml:space="preserve"> </w:t>
      </w:r>
      <w:r>
        <w:rPr>
          <w:spacing w:val="-3"/>
          <w:sz w:val="13"/>
          <w:szCs w:val="13"/>
        </w:rPr>
        <w:t>S</w:t>
      </w:r>
      <w:r>
        <w:rPr>
          <w:sz w:val="13"/>
          <w:szCs w:val="13"/>
        </w:rPr>
        <w:t>.</w:t>
      </w:r>
      <w:r>
        <w:rPr>
          <w:spacing w:val="31"/>
          <w:sz w:val="13"/>
          <w:szCs w:val="13"/>
        </w:rPr>
        <w:t xml:space="preserve"> </w:t>
      </w:r>
      <w:r>
        <w:rPr>
          <w:sz w:val="13"/>
          <w:szCs w:val="13"/>
        </w:rPr>
        <w:t>H.</w:t>
      </w:r>
      <w:r>
        <w:rPr>
          <w:spacing w:val="17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Dalal</w:t>
      </w:r>
      <w:proofErr w:type="spellEnd"/>
      <w:r>
        <w:rPr>
          <w:sz w:val="13"/>
          <w:szCs w:val="13"/>
        </w:rPr>
        <w:t>,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>L.</w:t>
      </w:r>
      <w:r>
        <w:rPr>
          <w:spacing w:val="10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Ganglof</w:t>
      </w:r>
      <w:r>
        <w:rPr>
          <w:spacing w:val="-4"/>
          <w:sz w:val="13"/>
          <w:szCs w:val="13"/>
        </w:rPr>
        <w:t>f</w:t>
      </w:r>
      <w:proofErr w:type="spellEnd"/>
      <w:r>
        <w:rPr>
          <w:sz w:val="13"/>
          <w:szCs w:val="13"/>
        </w:rPr>
        <w:t xml:space="preserve">, </w:t>
      </w:r>
      <w:r>
        <w:rPr>
          <w:spacing w:val="3"/>
          <w:sz w:val="13"/>
          <w:szCs w:val="13"/>
        </w:rPr>
        <w:t xml:space="preserve"> </w:t>
      </w:r>
      <w:r>
        <w:rPr>
          <w:spacing w:val="-5"/>
          <w:w w:val="122"/>
          <w:sz w:val="13"/>
          <w:szCs w:val="13"/>
        </w:rPr>
        <w:t>J</w:t>
      </w:r>
      <w:r>
        <w:rPr>
          <w:w w:val="122"/>
          <w:sz w:val="13"/>
          <w:szCs w:val="13"/>
        </w:rPr>
        <w:t>.</w:t>
      </w:r>
      <w:r>
        <w:rPr>
          <w:spacing w:val="7"/>
          <w:w w:val="122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>.</w:t>
      </w:r>
      <w:r>
        <w:rPr>
          <w:spacing w:val="31"/>
          <w:sz w:val="13"/>
          <w:szCs w:val="13"/>
        </w:rPr>
        <w:t xml:space="preserve"> </w:t>
      </w:r>
      <w:r>
        <w:rPr>
          <w:w w:val="109"/>
          <w:sz w:val="13"/>
          <w:szCs w:val="13"/>
        </w:rPr>
        <w:t xml:space="preserve">Schnell, </w:t>
      </w:r>
      <w:r>
        <w:rPr>
          <w:sz w:val="13"/>
          <w:szCs w:val="13"/>
        </w:rPr>
        <w:t>L.</w:t>
      </w:r>
      <w:r>
        <w:rPr>
          <w:spacing w:val="8"/>
          <w:sz w:val="13"/>
          <w:szCs w:val="13"/>
        </w:rPr>
        <w:t xml:space="preserve"> </w:t>
      </w:r>
      <w:proofErr w:type="spellStart"/>
      <w:r>
        <w:rPr>
          <w:w w:val="108"/>
          <w:sz w:val="13"/>
          <w:szCs w:val="13"/>
        </w:rPr>
        <w:t>Hudanski</w:t>
      </w:r>
      <w:proofErr w:type="spellEnd"/>
      <w:r>
        <w:rPr>
          <w:w w:val="108"/>
          <w:sz w:val="13"/>
          <w:szCs w:val="13"/>
        </w:rPr>
        <w:t>,</w:t>
      </w:r>
      <w:r>
        <w:rPr>
          <w:spacing w:val="9"/>
          <w:w w:val="108"/>
          <w:sz w:val="13"/>
          <w:szCs w:val="13"/>
        </w:rPr>
        <w:t xml:space="preserve"> </w:t>
      </w:r>
      <w:r>
        <w:rPr>
          <w:sz w:val="13"/>
          <w:szCs w:val="13"/>
        </w:rPr>
        <w:t>I.</w:t>
      </w:r>
      <w:r>
        <w:rPr>
          <w:spacing w:val="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8"/>
          <w:sz w:val="13"/>
          <w:szCs w:val="13"/>
        </w:rPr>
        <w:t xml:space="preserve"> </w:t>
      </w:r>
      <w:r>
        <w:rPr>
          <w:spacing w:val="-18"/>
          <w:sz w:val="13"/>
          <w:szCs w:val="13"/>
        </w:rPr>
        <w:t>Y</w:t>
      </w:r>
      <w:r>
        <w:rPr>
          <w:sz w:val="13"/>
          <w:szCs w:val="13"/>
        </w:rPr>
        <w:t>.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Bu,</w:t>
      </w:r>
      <w:r>
        <w:rPr>
          <w:spacing w:val="21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>.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 xml:space="preserve">Vincent, </w:t>
      </w:r>
      <w:r>
        <w:rPr>
          <w:spacing w:val="2"/>
          <w:sz w:val="13"/>
          <w:szCs w:val="13"/>
        </w:rPr>
        <w:t xml:space="preserve"> </w:t>
      </w:r>
      <w:r>
        <w:rPr>
          <w:spacing w:val="-23"/>
          <w:sz w:val="13"/>
          <w:szCs w:val="13"/>
        </w:rPr>
        <w:t>P</w:t>
      </w:r>
      <w:r>
        <w:rPr>
          <w:sz w:val="13"/>
          <w:szCs w:val="13"/>
        </w:rPr>
        <w:t>.</w:t>
      </w:r>
      <w:r>
        <w:rPr>
          <w:spacing w:val="29"/>
          <w:sz w:val="13"/>
          <w:szCs w:val="13"/>
        </w:rPr>
        <w:t xml:space="preserve"> </w:t>
      </w:r>
      <w:proofErr w:type="spellStart"/>
      <w:r>
        <w:rPr>
          <w:w w:val="111"/>
          <w:sz w:val="13"/>
          <w:szCs w:val="13"/>
        </w:rPr>
        <w:t>Legagneux</w:t>
      </w:r>
      <w:proofErr w:type="spellEnd"/>
      <w:r>
        <w:rPr>
          <w:w w:val="111"/>
          <w:sz w:val="13"/>
          <w:szCs w:val="13"/>
        </w:rPr>
        <w:t>,</w:t>
      </w:r>
      <w:r>
        <w:rPr>
          <w:spacing w:val="8"/>
          <w:w w:val="111"/>
          <w:sz w:val="13"/>
          <w:szCs w:val="13"/>
        </w:rPr>
        <w:t xml:space="preserve"> </w:t>
      </w:r>
      <w:r>
        <w:rPr>
          <w:sz w:val="13"/>
          <w:szCs w:val="13"/>
        </w:rPr>
        <w:t>G.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A.</w:t>
      </w:r>
      <w:r>
        <w:rPr>
          <w:spacing w:val="7"/>
          <w:sz w:val="13"/>
          <w:szCs w:val="13"/>
        </w:rPr>
        <w:t xml:space="preserve"> </w:t>
      </w:r>
      <w:r>
        <w:rPr>
          <w:spacing w:val="-4"/>
          <w:w w:val="113"/>
          <w:sz w:val="13"/>
          <w:szCs w:val="13"/>
        </w:rPr>
        <w:t>J</w:t>
      </w:r>
      <w:r>
        <w:rPr>
          <w:w w:val="113"/>
          <w:sz w:val="13"/>
          <w:szCs w:val="13"/>
        </w:rPr>
        <w:t>.</w:t>
      </w:r>
      <w:r>
        <w:rPr>
          <w:spacing w:val="15"/>
          <w:w w:val="113"/>
          <w:sz w:val="13"/>
          <w:szCs w:val="13"/>
        </w:rPr>
        <w:t xml:space="preserve"> </w:t>
      </w:r>
      <w:proofErr w:type="spellStart"/>
      <w:r>
        <w:rPr>
          <w:w w:val="113"/>
          <w:sz w:val="13"/>
          <w:szCs w:val="13"/>
        </w:rPr>
        <w:t>Ama</w:t>
      </w:r>
      <w:r>
        <w:rPr>
          <w:spacing w:val="-1"/>
          <w:w w:val="113"/>
          <w:sz w:val="13"/>
          <w:szCs w:val="13"/>
        </w:rPr>
        <w:t>r</w:t>
      </w:r>
      <w:r>
        <w:rPr>
          <w:w w:val="113"/>
          <w:sz w:val="13"/>
          <w:szCs w:val="13"/>
        </w:rPr>
        <w:t>atunga</w:t>
      </w:r>
      <w:proofErr w:type="spellEnd"/>
      <w:r>
        <w:rPr>
          <w:w w:val="113"/>
          <w:sz w:val="13"/>
          <w:szCs w:val="13"/>
        </w:rPr>
        <w:t>,</w:t>
      </w:r>
      <w:r>
        <w:rPr>
          <w:spacing w:val="-15"/>
          <w:w w:val="113"/>
          <w:sz w:val="13"/>
          <w:szCs w:val="13"/>
        </w:rPr>
        <w:t xml:space="preserve"> </w:t>
      </w:r>
      <w:r>
        <w:rPr>
          <w:w w:val="115"/>
          <w:sz w:val="13"/>
          <w:szCs w:val="13"/>
        </w:rPr>
        <w:t>and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"/>
        <w:gridCol w:w="4662"/>
        <w:gridCol w:w="409"/>
        <w:gridCol w:w="4533"/>
      </w:tblGrid>
      <w:tr w:rsidR="00431EEA">
        <w:trPr>
          <w:trHeight w:hRule="exact" w:val="37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before="13"/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lastRenderedPageBreak/>
              <w:t>1.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before="13" w:line="270" w:lineRule="auto"/>
              <w:ind w:left="40" w:right="157"/>
              <w:rPr>
                <w:sz w:val="13"/>
                <w:szCs w:val="13"/>
              </w:rPr>
            </w:pP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27"/>
                <w:w w:val="1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Bonard</w:t>
            </w:r>
            <w:proofErr w:type="spellEnd"/>
            <w:r>
              <w:rPr>
                <w:sz w:val="13"/>
                <w:szCs w:val="13"/>
              </w:rPr>
              <w:t xml:space="preserve">, 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27"/>
                <w:w w:val="122"/>
                <w:sz w:val="13"/>
                <w:szCs w:val="13"/>
              </w:rPr>
              <w:t xml:space="preserve"> </w:t>
            </w:r>
            <w:r>
              <w:rPr>
                <w:spacing w:val="-23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1"/>
                <w:sz w:val="13"/>
                <w:szCs w:val="13"/>
              </w:rPr>
              <w:t>Sal</w:t>
            </w:r>
            <w:r>
              <w:rPr>
                <w:spacing w:val="-3"/>
                <w:w w:val="111"/>
                <w:sz w:val="13"/>
                <w:szCs w:val="13"/>
              </w:rPr>
              <w:t>v</w:t>
            </w:r>
            <w:r>
              <w:rPr>
                <w:w w:val="111"/>
                <w:sz w:val="13"/>
                <w:szCs w:val="13"/>
              </w:rPr>
              <w:t>etat</w:t>
            </w:r>
            <w:proofErr w:type="spellEnd"/>
            <w:r>
              <w:rPr>
                <w:w w:val="111"/>
                <w:sz w:val="13"/>
                <w:szCs w:val="13"/>
              </w:rPr>
              <w:t>,</w:t>
            </w:r>
            <w:r>
              <w:rPr>
                <w:spacing w:val="33"/>
                <w:w w:val="111"/>
                <w:sz w:val="13"/>
                <w:szCs w:val="13"/>
              </w:rPr>
              <w:t xml:space="preserve"> </w:t>
            </w:r>
            <w:r>
              <w:rPr>
                <w:spacing w:val="-16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Sto</w:t>
            </w:r>
            <w:r>
              <w:rPr>
                <w:spacing w:val="-3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kli</w:t>
            </w:r>
            <w:proofErr w:type="spellEnd"/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</w:t>
            </w:r>
            <w:proofErr w:type="gramEnd"/>
            <w:r>
              <w:rPr>
                <w:sz w:val="13"/>
                <w:szCs w:val="13"/>
              </w:rPr>
              <w:t>.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4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orr</w:t>
            </w:r>
            <w:r>
              <w:rPr>
                <w:spacing w:val="-5"/>
                <w:sz w:val="13"/>
                <w:szCs w:val="13"/>
              </w:rPr>
              <w:t>o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and 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A.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0"/>
                <w:sz w:val="13"/>
                <w:szCs w:val="13"/>
              </w:rPr>
              <w:t>Chatelain</w:t>
            </w:r>
            <w:proofErr w:type="spellEnd"/>
            <w:r>
              <w:rPr>
                <w:w w:val="110"/>
                <w:sz w:val="13"/>
                <w:szCs w:val="13"/>
              </w:rPr>
              <w:t>,</w:t>
            </w:r>
            <w:r>
              <w:rPr>
                <w:spacing w:val="29"/>
                <w:w w:val="110"/>
                <w:sz w:val="13"/>
                <w:szCs w:val="13"/>
              </w:rPr>
              <w:t xml:space="preserve"> </w:t>
            </w:r>
            <w:r>
              <w:rPr>
                <w:i/>
                <w:spacing w:val="-34"/>
                <w:w w:val="110"/>
                <w:sz w:val="13"/>
                <w:szCs w:val="13"/>
              </w:rPr>
              <w:t xml:space="preserve"> </w:t>
            </w:r>
            <w:r>
              <w:rPr>
                <w:i/>
                <w:w w:val="110"/>
                <w:sz w:val="13"/>
                <w:szCs w:val="13"/>
                <w:u w:val="single" w:color="0000FF"/>
              </w:rPr>
              <w:t>Appl</w:t>
            </w:r>
            <w:r>
              <w:rPr>
                <w:i/>
                <w:w w:val="110"/>
                <w:sz w:val="13"/>
                <w:szCs w:val="13"/>
              </w:rPr>
              <w:t xml:space="preserve">. </w:t>
            </w:r>
            <w:r>
              <w:rPr>
                <w:i/>
                <w:sz w:val="13"/>
                <w:szCs w:val="13"/>
              </w:rPr>
              <w:t>P</w:t>
            </w:r>
            <w:r>
              <w:rPr>
                <w:i/>
                <w:spacing w:val="-4"/>
                <w:sz w:val="13"/>
                <w:szCs w:val="13"/>
              </w:rPr>
              <w:t>h</w:t>
            </w:r>
            <w:r>
              <w:rPr>
                <w:i/>
                <w:sz w:val="13"/>
                <w:szCs w:val="13"/>
              </w:rPr>
              <w:t>y</w:t>
            </w:r>
            <w:r>
              <w:rPr>
                <w:i/>
                <w:spacing w:val="-2"/>
                <w:sz w:val="13"/>
                <w:szCs w:val="13"/>
              </w:rPr>
              <w:t>s</w:t>
            </w:r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15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A</w:t>
            </w:r>
            <w:r>
              <w:rPr>
                <w:i/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69,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(1999)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431EEA">
            <w:pPr>
              <w:spacing w:line="160" w:lineRule="exact"/>
              <w:rPr>
                <w:sz w:val="17"/>
                <w:szCs w:val="17"/>
              </w:rPr>
            </w:pPr>
          </w:p>
          <w:p w:rsidR="00431EEA" w:rsidRDefault="003F245B">
            <w:pPr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25.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ind w:left="50"/>
              <w:rPr>
                <w:sz w:val="13"/>
                <w:szCs w:val="13"/>
              </w:rPr>
            </w:pPr>
            <w:r>
              <w:rPr>
                <w:spacing w:val="-10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I.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Miln</w:t>
            </w:r>
            <w:r>
              <w:rPr>
                <w:spacing w:val="-2"/>
                <w:sz w:val="13"/>
                <w:szCs w:val="13"/>
              </w:rPr>
              <w:t>e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i/>
                <w:spacing w:val="-21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  <w:u w:val="single" w:color="0000FF"/>
              </w:rPr>
              <w:t>Nano</w:t>
            </w:r>
            <w:proofErr w:type="gramEnd"/>
            <w:r>
              <w:rPr>
                <w:i/>
                <w:sz w:val="13"/>
                <w:szCs w:val="13"/>
                <w:u w:val="single" w:color="0000FF"/>
              </w:rPr>
              <w:t xml:space="preserve"> </w:t>
            </w:r>
            <w:r>
              <w:rPr>
                <w:i/>
                <w:spacing w:val="3"/>
                <w:sz w:val="13"/>
                <w:szCs w:val="13"/>
                <w:u w:val="single" w:color="0000FF"/>
              </w:rPr>
              <w:t xml:space="preserve"> </w:t>
            </w:r>
            <w:proofErr w:type="spellStart"/>
            <w:r>
              <w:rPr>
                <w:i/>
                <w:sz w:val="13"/>
                <w:szCs w:val="13"/>
                <w:u w:val="single" w:color="0000FF"/>
              </w:rPr>
              <w:t>Lett</w:t>
            </w:r>
            <w:proofErr w:type="spellEnd"/>
            <w:r>
              <w:rPr>
                <w:i/>
                <w:sz w:val="13"/>
                <w:szCs w:val="13"/>
                <w:u w:val="single" w:color="0000FF"/>
              </w:rPr>
              <w:t>.</w:t>
            </w:r>
            <w:r>
              <w:rPr>
                <w:i/>
                <w:spacing w:val="27"/>
                <w:sz w:val="13"/>
                <w:szCs w:val="13"/>
                <w:u w:val="single" w:color="0000FF"/>
              </w:rPr>
              <w:t xml:space="preserve"> </w:t>
            </w:r>
            <w:r>
              <w:rPr>
                <w:sz w:val="13"/>
                <w:szCs w:val="13"/>
                <w:u w:val="single" w:color="0000FF"/>
              </w:rPr>
              <w:t>5,</w:t>
            </w:r>
            <w:r>
              <w:rPr>
                <w:spacing w:val="20"/>
                <w:sz w:val="13"/>
                <w:szCs w:val="13"/>
                <w:u w:val="single" w:color="0000FF"/>
              </w:rPr>
              <w:t xml:space="preserve"> </w:t>
            </w:r>
            <w:r>
              <w:rPr>
                <w:sz w:val="13"/>
                <w:szCs w:val="13"/>
                <w:u w:val="single" w:color="0000FF"/>
              </w:rPr>
              <w:t>11</w:t>
            </w:r>
            <w:r>
              <w:rPr>
                <w:spacing w:val="23"/>
                <w:sz w:val="13"/>
                <w:szCs w:val="13"/>
                <w:u w:val="single" w:color="0000FF"/>
              </w:rPr>
              <w:t xml:space="preserve"> </w:t>
            </w:r>
            <w:r>
              <w:rPr>
                <w:w w:val="107"/>
                <w:sz w:val="13"/>
                <w:szCs w:val="13"/>
                <w:u w:val="single" w:color="0000FF"/>
              </w:rPr>
              <w:t>(2005)</w:t>
            </w:r>
            <w:r>
              <w:rPr>
                <w:w w:val="110"/>
                <w:sz w:val="13"/>
                <w:szCs w:val="13"/>
              </w:rPr>
              <w:t>.</w:t>
            </w:r>
          </w:p>
          <w:p w:rsidR="00431EEA" w:rsidRDefault="003F245B">
            <w:pPr>
              <w:spacing w:before="20"/>
              <w:ind w:left="5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X.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Bai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5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 xml:space="preserve">ang,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G.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Zhang, 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5"/>
                <w:w w:val="122"/>
                <w:sz w:val="13"/>
                <w:szCs w:val="13"/>
              </w:rPr>
              <w:t xml:space="preserve"> </w:t>
            </w:r>
            <w:r>
              <w:rPr>
                <w:spacing w:val="-14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u,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X.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Zhang, 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Gu</w:t>
            </w:r>
            <w:r>
              <w:rPr>
                <w:spacing w:val="-5"/>
                <w:sz w:val="13"/>
                <w:szCs w:val="13"/>
              </w:rPr>
              <w:t>o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X.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Zha</w:t>
            </w:r>
            <w:r>
              <w:rPr>
                <w:spacing w:val="-5"/>
                <w:w w:val="110"/>
                <w:sz w:val="13"/>
                <w:szCs w:val="13"/>
              </w:rPr>
              <w:t>o</w:t>
            </w:r>
            <w:r>
              <w:rPr>
                <w:w w:val="110"/>
                <w:sz w:val="13"/>
                <w:szCs w:val="13"/>
              </w:rPr>
              <w:t>,</w:t>
            </w:r>
          </w:p>
        </w:tc>
      </w:tr>
      <w:tr w:rsidR="00431EEA">
        <w:trPr>
          <w:trHeight w:hRule="exact" w:val="496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2.</w:t>
            </w:r>
          </w:p>
          <w:p w:rsidR="00431EEA" w:rsidRDefault="00431EEA">
            <w:pPr>
              <w:spacing w:before="7" w:line="180" w:lineRule="exact"/>
              <w:rPr>
                <w:sz w:val="18"/>
                <w:szCs w:val="18"/>
              </w:rPr>
            </w:pPr>
          </w:p>
          <w:p w:rsidR="00431EEA" w:rsidRDefault="003F245B">
            <w:pPr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3.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11"/>
                <w:w w:val="122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u,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9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Ma,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6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 xml:space="preserve">ang, 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Liu,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Q.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0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Huang, 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Huang, 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H.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Cheng,</w:t>
            </w:r>
          </w:p>
          <w:p w:rsidR="00431EEA" w:rsidRDefault="003F245B">
            <w:pPr>
              <w:spacing w:before="18" w:line="270" w:lineRule="auto"/>
              <w:ind w:left="40" w:right="777"/>
              <w:rPr>
                <w:sz w:val="13"/>
                <w:szCs w:val="13"/>
              </w:rPr>
            </w:pP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23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Chen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Chen,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i/>
                <w:spacing w:val="-4"/>
                <w:sz w:val="13"/>
                <w:szCs w:val="13"/>
              </w:rPr>
              <w:t>J</w:t>
            </w:r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1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Nanosci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Nanotechnol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9,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5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(2009)</w:t>
            </w:r>
            <w:r>
              <w:rPr>
                <w:w w:val="110"/>
                <w:sz w:val="13"/>
                <w:szCs w:val="13"/>
              </w:rPr>
              <w:t xml:space="preserve">. </w:t>
            </w: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4"/>
                <w:w w:val="122"/>
                <w:sz w:val="13"/>
                <w:szCs w:val="13"/>
              </w:rPr>
              <w:t xml:space="preserve"> </w:t>
            </w: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Car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pacing w:val="-13"/>
                <w:sz w:val="13"/>
                <w:szCs w:val="13"/>
              </w:rPr>
              <w:t>y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i/>
                <w:spacing w:val="-4"/>
                <w:sz w:val="13"/>
                <w:szCs w:val="13"/>
              </w:rPr>
              <w:t>J</w:t>
            </w:r>
            <w:proofErr w:type="gramEnd"/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1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Nanosci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Nanotechnol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9,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11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(2009)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431EEA">
            <w:pPr>
              <w:spacing w:before="4" w:line="120" w:lineRule="exact"/>
              <w:rPr>
                <w:sz w:val="13"/>
                <w:szCs w:val="13"/>
              </w:rPr>
            </w:pPr>
          </w:p>
          <w:p w:rsidR="00431EEA" w:rsidRDefault="003F245B">
            <w:pPr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26.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00" w:lineRule="exact"/>
              <w:ind w:left="50"/>
              <w:rPr>
                <w:sz w:val="13"/>
                <w:szCs w:val="13"/>
              </w:rPr>
            </w:pPr>
            <w:proofErr w:type="gramStart"/>
            <w:r>
              <w:rPr>
                <w:position w:val="1"/>
                <w:sz w:val="13"/>
                <w:szCs w:val="13"/>
              </w:rPr>
              <w:t xml:space="preserve">and </w:t>
            </w:r>
            <w:r>
              <w:rPr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Z</w:t>
            </w:r>
            <w:proofErr w:type="gramEnd"/>
            <w:r>
              <w:rPr>
                <w:position w:val="1"/>
                <w:sz w:val="13"/>
                <w:szCs w:val="13"/>
              </w:rPr>
              <w:t>.</w:t>
            </w:r>
            <w:r>
              <w:rPr>
                <w:spacing w:val="13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Q.</w:t>
            </w:r>
            <w:r>
              <w:rPr>
                <w:spacing w:val="21"/>
                <w:position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position w:val="1"/>
                <w:sz w:val="13"/>
                <w:szCs w:val="13"/>
              </w:rPr>
              <w:t>Xu</w:t>
            </w:r>
            <w:r>
              <w:rPr>
                <w:spacing w:val="-2"/>
                <w:position w:val="1"/>
                <w:sz w:val="13"/>
                <w:szCs w:val="13"/>
              </w:rPr>
              <w:t>e</w:t>
            </w:r>
            <w:proofErr w:type="spellEnd"/>
            <w:r>
              <w:rPr>
                <w:position w:val="1"/>
                <w:sz w:val="13"/>
                <w:szCs w:val="13"/>
              </w:rPr>
              <w:t>,</w:t>
            </w:r>
            <w:r>
              <w:rPr>
                <w:spacing w:val="27"/>
                <w:position w:val="1"/>
                <w:sz w:val="13"/>
                <w:szCs w:val="13"/>
              </w:rPr>
              <w:t xml:space="preserve"> </w:t>
            </w:r>
            <w:r>
              <w:rPr>
                <w:i/>
                <w:spacing w:val="-4"/>
                <w:position w:val="1"/>
                <w:sz w:val="13"/>
                <w:szCs w:val="13"/>
              </w:rPr>
              <w:t>J</w:t>
            </w:r>
            <w:r>
              <w:rPr>
                <w:i/>
                <w:position w:val="1"/>
                <w:sz w:val="13"/>
                <w:szCs w:val="13"/>
              </w:rPr>
              <w:t>.</w:t>
            </w:r>
            <w:r>
              <w:rPr>
                <w:i/>
                <w:spacing w:val="21"/>
                <w:position w:val="1"/>
                <w:sz w:val="13"/>
                <w:szCs w:val="13"/>
              </w:rPr>
              <w:t xml:space="preserve"> </w:t>
            </w:r>
            <w:r>
              <w:rPr>
                <w:i/>
                <w:spacing w:val="-9"/>
                <w:position w:val="1"/>
                <w:sz w:val="13"/>
                <w:szCs w:val="13"/>
              </w:rPr>
              <w:t>V</w:t>
            </w:r>
            <w:r>
              <w:rPr>
                <w:i/>
                <w:position w:val="1"/>
                <w:sz w:val="13"/>
                <w:szCs w:val="13"/>
              </w:rPr>
              <w:t xml:space="preserve">ac. </w:t>
            </w:r>
            <w:r>
              <w:rPr>
                <w:i/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i/>
                <w:position w:val="1"/>
                <w:sz w:val="13"/>
                <w:szCs w:val="13"/>
              </w:rPr>
              <w:t xml:space="preserve">Sci. </w:t>
            </w:r>
            <w:r>
              <w:rPr>
                <w:i/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i/>
                <w:spacing w:val="-18"/>
                <w:w w:val="110"/>
                <w:position w:val="1"/>
                <w:sz w:val="13"/>
                <w:szCs w:val="13"/>
              </w:rPr>
              <w:t>T</w:t>
            </w:r>
            <w:r>
              <w:rPr>
                <w:i/>
                <w:w w:val="110"/>
                <w:position w:val="1"/>
                <w:sz w:val="13"/>
                <w:szCs w:val="13"/>
              </w:rPr>
              <w:t>echnol.</w:t>
            </w:r>
            <w:r>
              <w:rPr>
                <w:i/>
                <w:spacing w:val="9"/>
                <w:w w:val="110"/>
                <w:position w:val="1"/>
                <w:sz w:val="13"/>
                <w:szCs w:val="13"/>
              </w:rPr>
              <w:t xml:space="preserve"> </w:t>
            </w:r>
            <w:r>
              <w:rPr>
                <w:i/>
                <w:position w:val="1"/>
                <w:sz w:val="13"/>
                <w:szCs w:val="13"/>
              </w:rPr>
              <w:t>B</w:t>
            </w:r>
            <w:r>
              <w:rPr>
                <w:i/>
                <w:spacing w:val="17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25,</w:t>
            </w:r>
            <w:r>
              <w:rPr>
                <w:spacing w:val="27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2</w:t>
            </w:r>
            <w:r>
              <w:rPr>
                <w:spacing w:val="17"/>
                <w:position w:val="1"/>
                <w:sz w:val="13"/>
                <w:szCs w:val="13"/>
              </w:rPr>
              <w:t xml:space="preserve"> </w:t>
            </w:r>
            <w:r>
              <w:rPr>
                <w:w w:val="107"/>
                <w:position w:val="1"/>
                <w:sz w:val="13"/>
                <w:szCs w:val="13"/>
              </w:rPr>
              <w:t>(2007)</w:t>
            </w:r>
            <w:r>
              <w:rPr>
                <w:w w:val="110"/>
                <w:position w:val="1"/>
                <w:sz w:val="13"/>
                <w:szCs w:val="13"/>
              </w:rPr>
              <w:t>.</w:t>
            </w:r>
          </w:p>
          <w:p w:rsidR="00431EEA" w:rsidRDefault="003F245B">
            <w:pPr>
              <w:spacing w:before="20" w:line="271" w:lineRule="auto"/>
              <w:ind w:left="50" w:right="1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K.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-19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Hii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R.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R.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9"/>
                <w:sz w:val="13"/>
                <w:szCs w:val="13"/>
              </w:rPr>
              <w:t>V</w:t>
            </w:r>
            <w:r>
              <w:rPr>
                <w:sz w:val="13"/>
                <w:szCs w:val="13"/>
              </w:rPr>
              <w:t>allanc</w:t>
            </w:r>
            <w:r>
              <w:rPr>
                <w:spacing w:val="-2"/>
                <w:sz w:val="13"/>
                <w:szCs w:val="13"/>
              </w:rPr>
              <w:t>e</w:t>
            </w:r>
            <w:proofErr w:type="spellEnd"/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proofErr w:type="gramEnd"/>
            <w:r>
              <w:rPr>
                <w:sz w:val="13"/>
                <w:szCs w:val="13"/>
              </w:rPr>
              <w:t xml:space="preserve">.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07"/>
                <w:sz w:val="13"/>
                <w:szCs w:val="13"/>
              </w:rPr>
              <w:t>Chikkama</w:t>
            </w:r>
            <w:r>
              <w:rPr>
                <w:spacing w:val="-1"/>
                <w:w w:val="107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anahalli</w:t>
            </w:r>
            <w:proofErr w:type="spellEnd"/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0"/>
                <w:w w:val="10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23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Mengu</w:t>
            </w:r>
            <w:r>
              <w:rPr>
                <w:spacing w:val="-2"/>
                <w:sz w:val="13"/>
                <w:szCs w:val="13"/>
              </w:rPr>
              <w:t>c</w:t>
            </w:r>
            <w:proofErr w:type="spellEnd"/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A.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M. </w:t>
            </w:r>
            <w:proofErr w:type="spellStart"/>
            <w:r>
              <w:rPr>
                <w:sz w:val="13"/>
                <w:szCs w:val="13"/>
              </w:rPr>
              <w:t>Ra</w:t>
            </w:r>
            <w:r>
              <w:rPr>
                <w:spacing w:val="-5"/>
                <w:sz w:val="13"/>
                <w:szCs w:val="13"/>
              </w:rPr>
              <w:t>o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i/>
                <w:spacing w:val="-4"/>
                <w:sz w:val="13"/>
                <w:szCs w:val="13"/>
              </w:rPr>
              <w:t>J</w:t>
            </w:r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1"/>
                <w:sz w:val="13"/>
                <w:szCs w:val="13"/>
              </w:rPr>
              <w:t xml:space="preserve"> </w:t>
            </w:r>
            <w:r>
              <w:rPr>
                <w:i/>
                <w:spacing w:val="-9"/>
                <w:sz w:val="13"/>
                <w:szCs w:val="13"/>
              </w:rPr>
              <w:t>V</w:t>
            </w:r>
            <w:r>
              <w:rPr>
                <w:i/>
                <w:sz w:val="13"/>
                <w:szCs w:val="13"/>
              </w:rPr>
              <w:t xml:space="preserve">ac. </w:t>
            </w:r>
            <w:r>
              <w:rPr>
                <w:i/>
                <w:spacing w:val="2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 xml:space="preserve">Sci. </w:t>
            </w:r>
            <w:r>
              <w:rPr>
                <w:i/>
                <w:spacing w:val="1"/>
                <w:sz w:val="13"/>
                <w:szCs w:val="13"/>
              </w:rPr>
              <w:t xml:space="preserve"> </w:t>
            </w:r>
            <w:r>
              <w:rPr>
                <w:i/>
                <w:spacing w:val="-18"/>
                <w:w w:val="110"/>
                <w:sz w:val="13"/>
                <w:szCs w:val="13"/>
              </w:rPr>
              <w:t>T</w:t>
            </w:r>
            <w:r>
              <w:rPr>
                <w:i/>
                <w:w w:val="110"/>
                <w:sz w:val="13"/>
                <w:szCs w:val="13"/>
              </w:rPr>
              <w:t>echnol.</w:t>
            </w:r>
            <w:r>
              <w:rPr>
                <w:i/>
                <w:spacing w:val="9"/>
                <w:w w:val="110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B</w:t>
            </w:r>
            <w:r>
              <w:rPr>
                <w:i/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24,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(2006)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</w:tr>
      <w:tr w:rsidR="00431EEA">
        <w:trPr>
          <w:trHeight w:hRule="exact" w:val="169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4.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spacing w:val="-19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5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ang</w:t>
            </w:r>
            <w:proofErr w:type="gramStart"/>
            <w:r>
              <w:rPr>
                <w:sz w:val="13"/>
                <w:szCs w:val="13"/>
              </w:rPr>
              <w:t xml:space="preserve">,  </w:t>
            </w:r>
            <w:r>
              <w:rPr>
                <w:spacing w:val="-16"/>
                <w:sz w:val="13"/>
                <w:szCs w:val="13"/>
              </w:rPr>
              <w:t>T</w:t>
            </w:r>
            <w:proofErr w:type="gramEnd"/>
            <w:r>
              <w:rPr>
                <w:sz w:val="13"/>
                <w:szCs w:val="13"/>
              </w:rPr>
              <w:t>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Lin,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</w:t>
            </w:r>
            <w:r>
              <w:rPr>
                <w:spacing w:val="-2"/>
                <w:sz w:val="13"/>
                <w:szCs w:val="13"/>
              </w:rPr>
              <w:t>z</w:t>
            </w:r>
            <w:r>
              <w:rPr>
                <w:sz w:val="13"/>
                <w:szCs w:val="13"/>
              </w:rPr>
              <w:t>eng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i/>
                <w:spacing w:val="-4"/>
                <w:sz w:val="13"/>
                <w:szCs w:val="13"/>
              </w:rPr>
              <w:t>J</w:t>
            </w:r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Nanosci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 xml:space="preserve">.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Nanotechnol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 xml:space="preserve">. </w:t>
            </w:r>
            <w:r>
              <w:rPr>
                <w:sz w:val="13"/>
                <w:szCs w:val="13"/>
              </w:rPr>
              <w:t>10,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7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(2010)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27.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5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H.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M. </w:t>
            </w:r>
            <w:r>
              <w:rPr>
                <w:spacing w:val="-5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 xml:space="preserve">ang,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Zheng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-5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 xml:space="preserve">ang,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-3"/>
                <w:w w:val="122"/>
                <w:sz w:val="13"/>
                <w:szCs w:val="13"/>
              </w:rPr>
              <w:t xml:space="preserve"> </w:t>
            </w: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-3"/>
                <w:w w:val="122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Qiu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Gu</w:t>
            </w:r>
            <w:r>
              <w:rPr>
                <w:spacing w:val="-5"/>
                <w:sz w:val="13"/>
                <w:szCs w:val="13"/>
              </w:rPr>
              <w:t>o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X. </w:t>
            </w:r>
            <w:proofErr w:type="spellStart"/>
            <w:r>
              <w:rPr>
                <w:w w:val="115"/>
                <w:sz w:val="13"/>
                <w:szCs w:val="13"/>
              </w:rPr>
              <w:t>Shen</w:t>
            </w:r>
            <w:proofErr w:type="spellEnd"/>
            <w:r>
              <w:rPr>
                <w:w w:val="115"/>
                <w:sz w:val="13"/>
                <w:szCs w:val="13"/>
              </w:rPr>
              <w:t>,</w:t>
            </w:r>
            <w:r>
              <w:rPr>
                <w:spacing w:val="-1"/>
                <w:w w:val="1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pacing w:val="-16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4"/>
                <w:w w:val="92"/>
                <w:sz w:val="13"/>
                <w:szCs w:val="13"/>
              </w:rPr>
              <w:t>Y</w:t>
            </w:r>
            <w:r>
              <w:rPr>
                <w:w w:val="110"/>
                <w:sz w:val="13"/>
                <w:szCs w:val="13"/>
              </w:rPr>
              <w:t>u,</w:t>
            </w:r>
          </w:p>
        </w:tc>
      </w:tr>
      <w:tr w:rsidR="00431EEA">
        <w:trPr>
          <w:trHeight w:hRule="exact" w:val="338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5.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Z.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L.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4"/>
                <w:sz w:val="13"/>
                <w:szCs w:val="13"/>
              </w:rPr>
              <w:t>Tsakad</w:t>
            </w:r>
            <w:r>
              <w:rPr>
                <w:spacing w:val="-2"/>
                <w:w w:val="114"/>
                <w:sz w:val="13"/>
                <w:szCs w:val="13"/>
              </w:rPr>
              <w:t>ze</w:t>
            </w:r>
            <w:proofErr w:type="spellEnd"/>
            <w:r>
              <w:rPr>
                <w:w w:val="114"/>
                <w:sz w:val="13"/>
                <w:szCs w:val="13"/>
              </w:rPr>
              <w:t>,</w:t>
            </w:r>
            <w:r>
              <w:rPr>
                <w:spacing w:val="21"/>
                <w:w w:val="11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K.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Ost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3"/>
                <w:sz w:val="13"/>
                <w:szCs w:val="13"/>
              </w:rPr>
              <w:t>k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-10"/>
                <w:sz w:val="13"/>
                <w:szCs w:val="13"/>
              </w:rPr>
              <w:t>v</w:t>
            </w:r>
            <w:proofErr w:type="spellEnd"/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C</w:t>
            </w:r>
            <w:proofErr w:type="gramEnd"/>
            <w:r>
              <w:rPr>
                <w:sz w:val="13"/>
                <w:szCs w:val="13"/>
              </w:rPr>
              <w:t xml:space="preserve">.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H.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pacing w:val="-8"/>
                <w:sz w:val="13"/>
                <w:szCs w:val="13"/>
              </w:rPr>
              <w:t>w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proofErr w:type="gramEnd"/>
            <w:r>
              <w:rPr>
                <w:sz w:val="13"/>
                <w:szCs w:val="13"/>
              </w:rPr>
              <w:t xml:space="preserve">.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G.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07"/>
                <w:sz w:val="13"/>
                <w:szCs w:val="13"/>
              </w:rPr>
              <w:t>Mhaisalka</w:t>
            </w:r>
            <w:r>
              <w:rPr>
                <w:spacing w:val="-6"/>
                <w:w w:val="107"/>
                <w:sz w:val="13"/>
                <w:szCs w:val="13"/>
              </w:rPr>
              <w:t>r</w:t>
            </w:r>
            <w:proofErr w:type="spellEnd"/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24"/>
                <w:w w:val="107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and 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proofErr w:type="gramEnd"/>
            <w:r>
              <w:rPr>
                <w:sz w:val="13"/>
                <w:szCs w:val="13"/>
              </w:rPr>
              <w:t>.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 xml:space="preserve">.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0"/>
                <w:sz w:val="13"/>
                <w:szCs w:val="13"/>
              </w:rPr>
              <w:t>Bo</w:t>
            </w:r>
            <w:r>
              <w:rPr>
                <w:spacing w:val="-3"/>
                <w:w w:val="110"/>
                <w:sz w:val="13"/>
                <w:szCs w:val="13"/>
              </w:rPr>
              <w:t>e</w:t>
            </w:r>
            <w:r>
              <w:rPr>
                <w:spacing w:val="-13"/>
                <w:w w:val="99"/>
                <w:sz w:val="13"/>
                <w:szCs w:val="13"/>
              </w:rPr>
              <w:t>y</w:t>
            </w:r>
            <w:proofErr w:type="spellEnd"/>
            <w:r>
              <w:rPr>
                <w:w w:val="110"/>
                <w:sz w:val="13"/>
                <w:szCs w:val="13"/>
              </w:rPr>
              <w:t>,</w:t>
            </w:r>
          </w:p>
          <w:p w:rsidR="00431EEA" w:rsidRDefault="003F245B">
            <w:pPr>
              <w:spacing w:before="18"/>
              <w:ind w:left="40"/>
              <w:rPr>
                <w:sz w:val="13"/>
                <w:szCs w:val="13"/>
              </w:rPr>
            </w:pPr>
            <w:r>
              <w:rPr>
                <w:i/>
                <w:spacing w:val="-4"/>
                <w:sz w:val="13"/>
                <w:szCs w:val="13"/>
              </w:rPr>
              <w:t>J</w:t>
            </w:r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1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Nanosci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w w:val="109"/>
                <w:sz w:val="13"/>
                <w:szCs w:val="13"/>
              </w:rPr>
              <w:t>Nanotechnol</w:t>
            </w:r>
            <w:proofErr w:type="spellEnd"/>
            <w:r>
              <w:rPr>
                <w:i/>
                <w:w w:val="109"/>
                <w:sz w:val="13"/>
                <w:szCs w:val="13"/>
              </w:rPr>
              <w:t>.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10,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10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(2010)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431EEA">
            <w:pPr>
              <w:spacing w:before="7" w:line="140" w:lineRule="exact"/>
              <w:rPr>
                <w:sz w:val="14"/>
                <w:szCs w:val="14"/>
              </w:rPr>
            </w:pPr>
          </w:p>
          <w:p w:rsidR="00431EEA" w:rsidRDefault="003F245B">
            <w:pPr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28.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50"/>
              <w:rPr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>Appl.</w:t>
            </w:r>
            <w:r>
              <w:rPr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P</w:t>
            </w:r>
            <w:r>
              <w:rPr>
                <w:i/>
                <w:spacing w:val="-4"/>
                <w:sz w:val="13"/>
                <w:szCs w:val="13"/>
              </w:rPr>
              <w:t>h</w:t>
            </w:r>
            <w:r>
              <w:rPr>
                <w:i/>
                <w:sz w:val="13"/>
                <w:szCs w:val="13"/>
              </w:rPr>
              <w:t>y</w:t>
            </w:r>
            <w:r>
              <w:rPr>
                <w:i/>
                <w:spacing w:val="-2"/>
                <w:sz w:val="13"/>
                <w:szCs w:val="13"/>
              </w:rPr>
              <w:t>s</w:t>
            </w:r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i/>
                <w:sz w:val="13"/>
                <w:szCs w:val="13"/>
              </w:rPr>
              <w:t>Lett</w:t>
            </w:r>
            <w:proofErr w:type="spellEnd"/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96,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2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(2010)</w:t>
            </w:r>
            <w:r>
              <w:rPr>
                <w:w w:val="110"/>
                <w:sz w:val="13"/>
                <w:szCs w:val="13"/>
              </w:rPr>
              <w:t>.</w:t>
            </w:r>
          </w:p>
          <w:p w:rsidR="00431EEA" w:rsidRDefault="003F245B">
            <w:pPr>
              <w:spacing w:before="20"/>
              <w:ind w:left="5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R.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H.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4"/>
                <w:sz w:val="13"/>
                <w:szCs w:val="13"/>
              </w:rPr>
              <w:t>F</w:t>
            </w:r>
            <w:r>
              <w:rPr>
                <w:spacing w:val="-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wler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and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</w:t>
            </w:r>
            <w:proofErr w:type="gramEnd"/>
            <w:r>
              <w:rPr>
                <w:sz w:val="13"/>
                <w:szCs w:val="13"/>
              </w:rPr>
              <w:t>.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Nordheim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Proc.</w:t>
            </w:r>
            <w:r>
              <w:rPr>
                <w:i/>
                <w:spacing w:val="22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R.</w:t>
            </w:r>
            <w:r>
              <w:rPr>
                <w:i/>
                <w:spacing w:val="22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 xml:space="preserve">Soc. </w:t>
            </w:r>
            <w:r>
              <w:rPr>
                <w:i/>
                <w:spacing w:val="10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London</w:t>
            </w:r>
            <w:proofErr w:type="gramStart"/>
            <w:r>
              <w:rPr>
                <w:i/>
                <w:sz w:val="13"/>
                <w:szCs w:val="13"/>
              </w:rPr>
              <w:t>,</w:t>
            </w:r>
            <w:r>
              <w:rPr>
                <w:i/>
                <w:sz w:val="13"/>
                <w:szCs w:val="13"/>
              </w:rPr>
              <w:t xml:space="preserve"> </w:t>
            </w:r>
            <w:r>
              <w:rPr>
                <w:i/>
                <w:spacing w:val="7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Se</w:t>
            </w:r>
            <w:r>
              <w:rPr>
                <w:i/>
                <w:spacing w:val="-6"/>
                <w:sz w:val="13"/>
                <w:szCs w:val="13"/>
              </w:rPr>
              <w:t>r</w:t>
            </w:r>
            <w:proofErr w:type="gramEnd"/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3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A</w:t>
            </w:r>
            <w:r>
              <w:rPr>
                <w:i/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119,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781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(1928)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</w:tr>
      <w:tr w:rsidR="00431EEA">
        <w:trPr>
          <w:trHeight w:hRule="exact" w:val="169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6.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Q.</w:t>
            </w:r>
            <w:r>
              <w:rPr>
                <w:spacing w:val="3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Zha</w:t>
            </w:r>
            <w:r>
              <w:rPr>
                <w:spacing w:val="-5"/>
                <w:sz w:val="13"/>
                <w:szCs w:val="13"/>
              </w:rPr>
              <w:t>o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S</w:t>
            </w:r>
            <w:proofErr w:type="gramEnd"/>
            <w:r>
              <w:rPr>
                <w:sz w:val="13"/>
                <w:szCs w:val="13"/>
              </w:rPr>
              <w:t xml:space="preserve">.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Q.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proofErr w:type="spellStart"/>
            <w:r>
              <w:rPr>
                <w:spacing w:val="-4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eng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0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Zhu,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X.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18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Xu</w:t>
            </w:r>
            <w:proofErr w:type="spellEnd"/>
            <w:r>
              <w:rPr>
                <w:sz w:val="13"/>
                <w:szCs w:val="13"/>
              </w:rPr>
              <w:t>,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X.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Z.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Zhang, 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X.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19"/>
                <w:sz w:val="13"/>
                <w:szCs w:val="13"/>
              </w:rPr>
              <w:t>F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Song, 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4"/>
                <w:w w:val="111"/>
                <w:sz w:val="13"/>
                <w:szCs w:val="13"/>
              </w:rPr>
              <w:t>J</w:t>
            </w:r>
            <w:r>
              <w:rPr>
                <w:w w:val="111"/>
                <w:sz w:val="13"/>
                <w:szCs w:val="13"/>
              </w:rPr>
              <w:t>.</w:t>
            </w:r>
            <w:r>
              <w:rPr>
                <w:spacing w:val="27"/>
                <w:w w:val="111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1"/>
                <w:sz w:val="13"/>
                <w:szCs w:val="13"/>
              </w:rPr>
              <w:t>Xu</w:t>
            </w:r>
            <w:proofErr w:type="spellEnd"/>
            <w:r>
              <w:rPr>
                <w:w w:val="111"/>
                <w:sz w:val="13"/>
                <w:szCs w:val="13"/>
              </w:rPr>
              <w:t>,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29.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50"/>
              <w:rPr>
                <w:sz w:val="13"/>
                <w:szCs w:val="13"/>
              </w:rPr>
            </w:pPr>
            <w:r>
              <w:rPr>
                <w:spacing w:val="-5"/>
                <w:w w:val="122"/>
                <w:sz w:val="13"/>
                <w:szCs w:val="13"/>
              </w:rPr>
              <w:t>J</w:t>
            </w:r>
            <w:r>
              <w:rPr>
                <w:w w:val="122"/>
                <w:sz w:val="13"/>
                <w:szCs w:val="13"/>
              </w:rPr>
              <w:t>.</w:t>
            </w:r>
            <w:r>
              <w:rPr>
                <w:spacing w:val="4"/>
                <w:w w:val="122"/>
                <w:sz w:val="13"/>
                <w:szCs w:val="13"/>
              </w:rPr>
              <w:t xml:space="preserve"> </w:t>
            </w:r>
            <w:r>
              <w:rPr>
                <w:spacing w:val="-10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w w:val="110"/>
                <w:sz w:val="13"/>
                <w:szCs w:val="13"/>
              </w:rPr>
              <w:t>Gadzuk</w:t>
            </w:r>
            <w:proofErr w:type="spellEnd"/>
            <w:r>
              <w:rPr>
                <w:spacing w:val="8"/>
                <w:w w:val="110"/>
                <w:sz w:val="13"/>
                <w:szCs w:val="13"/>
              </w:rPr>
              <w:t xml:space="preserve"> </w:t>
            </w:r>
            <w:proofErr w:type="gramStart"/>
            <w:r>
              <w:rPr>
                <w:sz w:val="13"/>
                <w:szCs w:val="13"/>
              </w:rPr>
              <w:t xml:space="preserve">and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proofErr w:type="gramEnd"/>
            <w:r>
              <w:rPr>
                <w:sz w:val="13"/>
                <w:szCs w:val="13"/>
              </w:rPr>
              <w:t>.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0"/>
                <w:sz w:val="13"/>
                <w:szCs w:val="13"/>
              </w:rPr>
              <w:t>W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Plumme</w:t>
            </w:r>
            <w:r>
              <w:rPr>
                <w:spacing w:val="-6"/>
                <w:w w:val="108"/>
                <w:sz w:val="13"/>
                <w:szCs w:val="13"/>
              </w:rPr>
              <w:t>r</w:t>
            </w:r>
            <w:r>
              <w:rPr>
                <w:w w:val="108"/>
                <w:sz w:val="13"/>
                <w:szCs w:val="13"/>
              </w:rPr>
              <w:t>,</w:t>
            </w:r>
            <w:r>
              <w:rPr>
                <w:spacing w:val="10"/>
                <w:w w:val="108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R</w:t>
            </w:r>
            <w:r>
              <w:rPr>
                <w:i/>
                <w:spacing w:val="-4"/>
                <w:sz w:val="13"/>
                <w:szCs w:val="13"/>
              </w:rPr>
              <w:t>e</w:t>
            </w:r>
            <w:r>
              <w:rPr>
                <w:i/>
                <w:spacing w:val="-10"/>
                <w:sz w:val="13"/>
                <w:szCs w:val="13"/>
              </w:rPr>
              <w:t>v</w:t>
            </w:r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16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Mod.</w:t>
            </w:r>
            <w:r>
              <w:rPr>
                <w:i/>
                <w:spacing w:val="27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P</w:t>
            </w:r>
            <w:r>
              <w:rPr>
                <w:i/>
                <w:spacing w:val="-4"/>
                <w:sz w:val="13"/>
                <w:szCs w:val="13"/>
              </w:rPr>
              <w:t>h</w:t>
            </w:r>
            <w:r>
              <w:rPr>
                <w:i/>
                <w:sz w:val="13"/>
                <w:szCs w:val="13"/>
              </w:rPr>
              <w:t>y</w:t>
            </w:r>
            <w:r>
              <w:rPr>
                <w:i/>
                <w:spacing w:val="-2"/>
                <w:sz w:val="13"/>
                <w:szCs w:val="13"/>
              </w:rPr>
              <w:t>s</w:t>
            </w:r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45,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(1973)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</w:tr>
      <w:tr w:rsidR="00431EEA">
        <w:trPr>
          <w:trHeight w:hRule="exact" w:val="25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431EEA"/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L.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Chen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9"/>
                <w:sz w:val="13"/>
                <w:szCs w:val="13"/>
              </w:rPr>
              <w:t>D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23"/>
                <w:sz w:val="13"/>
                <w:szCs w:val="13"/>
              </w:rPr>
              <w:t>P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4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>u,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i/>
                <w:w w:val="109"/>
                <w:sz w:val="13"/>
                <w:szCs w:val="13"/>
              </w:rPr>
              <w:t>Nanotechnology</w:t>
            </w:r>
            <w:r>
              <w:rPr>
                <w:i/>
                <w:spacing w:val="8"/>
                <w:w w:val="10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17,</w:t>
            </w:r>
            <w:r>
              <w:rPr>
                <w:spacing w:val="2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11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(2006)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1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30.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31EEA" w:rsidRDefault="003F245B">
            <w:pPr>
              <w:spacing w:line="120" w:lineRule="exact"/>
              <w:ind w:left="50"/>
              <w:rPr>
                <w:sz w:val="13"/>
                <w:szCs w:val="13"/>
              </w:rPr>
            </w:pPr>
            <w:r>
              <w:rPr>
                <w:spacing w:val="-4"/>
                <w:sz w:val="13"/>
                <w:szCs w:val="13"/>
              </w:rPr>
              <w:t>C</w:t>
            </w:r>
            <w:r>
              <w:rPr>
                <w:sz w:val="13"/>
                <w:szCs w:val="13"/>
              </w:rPr>
              <w:t>.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Zene</w:t>
            </w:r>
            <w:r>
              <w:rPr>
                <w:spacing w:val="-6"/>
                <w:sz w:val="13"/>
                <w:szCs w:val="13"/>
              </w:rPr>
              <w:t>r</w:t>
            </w:r>
            <w:proofErr w:type="spellEnd"/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Proc</w:t>
            </w:r>
            <w:proofErr w:type="gramEnd"/>
            <w:r>
              <w:rPr>
                <w:i/>
                <w:sz w:val="13"/>
                <w:szCs w:val="13"/>
              </w:rPr>
              <w:t>.</w:t>
            </w:r>
            <w:r>
              <w:rPr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R.</w:t>
            </w:r>
            <w:r>
              <w:rPr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 xml:space="preserve">Soc. </w:t>
            </w:r>
            <w:r>
              <w:rPr>
                <w:i/>
                <w:spacing w:val="16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London</w:t>
            </w:r>
            <w:proofErr w:type="gramStart"/>
            <w:r>
              <w:rPr>
                <w:i/>
                <w:sz w:val="13"/>
                <w:szCs w:val="13"/>
              </w:rPr>
              <w:t xml:space="preserve">, </w:t>
            </w:r>
            <w:r>
              <w:rPr>
                <w:i/>
                <w:spacing w:val="13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Se</w:t>
            </w:r>
            <w:r>
              <w:rPr>
                <w:i/>
                <w:spacing w:val="-6"/>
                <w:sz w:val="13"/>
                <w:szCs w:val="13"/>
              </w:rPr>
              <w:t>r</w:t>
            </w:r>
            <w:proofErr w:type="gramEnd"/>
            <w:r>
              <w:rPr>
                <w:i/>
                <w:sz w:val="13"/>
                <w:szCs w:val="13"/>
              </w:rPr>
              <w:t xml:space="preserve">. </w:t>
            </w:r>
            <w:r>
              <w:rPr>
                <w:i/>
                <w:spacing w:val="9"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A</w:t>
            </w:r>
            <w:r>
              <w:rPr>
                <w:i/>
                <w:spacing w:val="1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145</w:t>
            </w:r>
            <w:proofErr w:type="gramStart"/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523</w:t>
            </w:r>
            <w:proofErr w:type="gramEnd"/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107"/>
                <w:sz w:val="13"/>
                <w:szCs w:val="13"/>
              </w:rPr>
              <w:t>(1934)</w:t>
            </w:r>
            <w:r>
              <w:rPr>
                <w:w w:val="110"/>
                <w:sz w:val="13"/>
                <w:szCs w:val="13"/>
              </w:rPr>
              <w:t>.</w:t>
            </w:r>
          </w:p>
        </w:tc>
      </w:tr>
    </w:tbl>
    <w:p w:rsidR="00431EEA" w:rsidRDefault="00431EEA">
      <w:pPr>
        <w:spacing w:before="1" w:line="240" w:lineRule="exact"/>
        <w:rPr>
          <w:sz w:val="24"/>
          <w:szCs w:val="24"/>
        </w:rPr>
      </w:pPr>
    </w:p>
    <w:p w:rsidR="00431EEA" w:rsidRDefault="003F245B">
      <w:pPr>
        <w:spacing w:before="37" w:line="180" w:lineRule="exact"/>
        <w:ind w:left="6686"/>
        <w:rPr>
          <w:sz w:val="16"/>
          <w:szCs w:val="16"/>
        </w:rPr>
      </w:pPr>
      <w:proofErr w:type="gramStart"/>
      <w:r>
        <w:rPr>
          <w:sz w:val="16"/>
          <w:szCs w:val="16"/>
        </w:rPr>
        <w:t>Rece</w:t>
      </w:r>
      <w:r>
        <w:rPr>
          <w:spacing w:val="-4"/>
          <w:sz w:val="16"/>
          <w:szCs w:val="16"/>
        </w:rPr>
        <w:t>i</w:t>
      </w:r>
      <w:r>
        <w:rPr>
          <w:spacing w:val="-2"/>
          <w:sz w:val="16"/>
          <w:szCs w:val="16"/>
        </w:rPr>
        <w:t>v</w:t>
      </w:r>
      <w:r>
        <w:rPr>
          <w:sz w:val="16"/>
          <w:szCs w:val="16"/>
        </w:rPr>
        <w:t>ed: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11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March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2011.</w:t>
      </w:r>
      <w:proofErr w:type="gramEnd"/>
      <w:r>
        <w:rPr>
          <w:spacing w:val="9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Accepted: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14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March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2011.</w:t>
      </w:r>
      <w:proofErr w:type="gramEnd"/>
    </w:p>
    <w:p w:rsidR="00431EEA" w:rsidRDefault="00431EEA">
      <w:pPr>
        <w:spacing w:before="5" w:line="140" w:lineRule="exact"/>
        <w:rPr>
          <w:sz w:val="15"/>
          <w:szCs w:val="15"/>
        </w:rPr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431EEA">
      <w:pPr>
        <w:spacing w:line="200" w:lineRule="exact"/>
      </w:pPr>
    </w:p>
    <w:p w:rsidR="00431EEA" w:rsidRDefault="003F245B">
      <w:pPr>
        <w:spacing w:before="33"/>
        <w:ind w:left="400"/>
        <w:rPr>
          <w:sz w:val="18"/>
          <w:szCs w:val="18"/>
        </w:rPr>
      </w:pPr>
      <w:r>
        <w:rPr>
          <w:w w:val="110"/>
          <w:sz w:val="18"/>
          <w:szCs w:val="18"/>
        </w:rPr>
        <w:t>3402</w:t>
      </w:r>
    </w:p>
    <w:sectPr w:rsidR="00431EEA">
      <w:type w:val="continuous"/>
      <w:pgSz w:w="10600" w:h="15140"/>
      <w:pgMar w:top="8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5B" w:rsidRDefault="003F245B">
      <w:r>
        <w:separator/>
      </w:r>
    </w:p>
  </w:endnote>
  <w:endnote w:type="continuationSeparator" w:id="0">
    <w:p w:rsidR="003F245B" w:rsidRDefault="003F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5B" w:rsidRDefault="003F245B">
      <w:r>
        <w:separator/>
      </w:r>
    </w:p>
  </w:footnote>
  <w:footnote w:type="continuationSeparator" w:id="0">
    <w:p w:rsidR="003F245B" w:rsidRDefault="003F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EA" w:rsidRDefault="003F245B">
    <w:pPr>
      <w:spacing w:line="200" w:lineRule="exact"/>
    </w:pPr>
    <w:r>
      <w:pict>
        <v:group id="_x0000_s2065" style="position:absolute;margin-left:-31.4pt;margin-top:19.55pt;width:597.75pt;height:0;z-index:-251662848;mso-position-horizontal-relative:page;mso-position-vertical-relative:page" coordorigin="-628,391" coordsize="11955,0">
          <v:shape id="_x0000_s2067" style="position:absolute;left:-628;top:391;width:11955;height:0" coordorigin="-628,391" coordsize="11955,0" path="m10600,391l,391e" filled="f" strokecolor="#d8d8d8" strokeweight="50pt">
            <v:path arrowok="t"/>
          </v:shape>
          <v:shape id="_x0000_s2066" style="position:absolute;left:-628;top:391;width:11955;height:0" coordorigin="-628,391" coordsize="11955,0" path="m,391r10600,e" filled="f" strokecolor="#d8d8d8" strokeweight="50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EA" w:rsidRDefault="003F245B">
    <w:pPr>
      <w:spacing w:line="200" w:lineRule="exact"/>
    </w:pPr>
    <w:r>
      <w:pict>
        <v:group id="_x0000_s2062" style="position:absolute;margin-left:-32.8pt;margin-top:20.05pt;width:597.75pt;height:0;z-index:-251661824;mso-position-horizontal-relative:page;mso-position-vertical-relative:page" coordorigin="-656,401" coordsize="11955,0">
          <v:shape id="_x0000_s2064" style="position:absolute;left:-656;top:401;width:11955;height:0" coordorigin="-656,401" coordsize="11955,0" path="m10600,401l,401e" filled="f" strokecolor="#d8d8d8" strokeweight="50pt">
            <v:path arrowok="t"/>
          </v:shape>
          <v:shape id="_x0000_s2063" style="position:absolute;left:-656;top:401;width:11955;height:0" coordorigin="-656,401" coordsize="11955,0" path="m,401r10600,e" filled="f" strokecolor="#d8d8d8" strokeweight="50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55pt;margin-top:20.85pt;width:165.1pt;height:16.95pt;z-index:-251660800;mso-position-horizontal-relative:page;mso-position-vertical-relative:page" filled="f" stroked="f">
          <v:textbox inset="0,0,0,0">
            <w:txbxContent>
              <w:p w:rsidR="00431EEA" w:rsidRDefault="003F245B">
                <w:pPr>
                  <w:spacing w:line="300" w:lineRule="exact"/>
                  <w:ind w:left="20" w:right="-45"/>
                  <w:rPr>
                    <w:sz w:val="30"/>
                    <w:szCs w:val="30"/>
                  </w:rPr>
                </w:pPr>
                <w:r>
                  <w:rPr>
                    <w:spacing w:val="50"/>
                    <w:w w:val="84"/>
                    <w:sz w:val="30"/>
                    <w:szCs w:val="30"/>
                  </w:rPr>
                  <w:t>RESEARC</w:t>
                </w:r>
                <w:r>
                  <w:rPr>
                    <w:w w:val="84"/>
                    <w:sz w:val="30"/>
                    <w:szCs w:val="30"/>
                  </w:rPr>
                  <w:t>H</w:t>
                </w:r>
                <w:r>
                  <w:rPr>
                    <w:sz w:val="30"/>
                    <w:szCs w:val="30"/>
                  </w:rPr>
                  <w:t xml:space="preserve">  </w:t>
                </w:r>
                <w:r>
                  <w:rPr>
                    <w:spacing w:val="14"/>
                    <w:sz w:val="30"/>
                    <w:szCs w:val="30"/>
                  </w:rPr>
                  <w:t xml:space="preserve"> </w:t>
                </w:r>
                <w:r>
                  <w:rPr>
                    <w:spacing w:val="50"/>
                    <w:w w:val="79"/>
                    <w:sz w:val="30"/>
                    <w:szCs w:val="30"/>
                  </w:rPr>
                  <w:t>ARTICL</w:t>
                </w:r>
                <w:r>
                  <w:rPr>
                    <w:w w:val="79"/>
                    <w:sz w:val="30"/>
                    <w:szCs w:val="30"/>
                  </w:rPr>
                  <w:t>E</w:t>
                </w:r>
                <w:r>
                  <w:rPr>
                    <w:spacing w:val="-25"/>
                    <w:sz w:val="30"/>
                    <w:szCs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9.4pt;margin-top:25.8pt;width:129.25pt;height:9.95pt;z-index:-251659776;mso-position-horizontal-relative:page;mso-position-vertical-relative:page" filled="f" stroked="f">
          <v:textbox inset="0,0,0,0">
            <w:txbxContent>
              <w:p w:rsidR="00431EEA" w:rsidRDefault="003F245B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d</w:t>
                </w:r>
                <w:r>
                  <w:rPr>
                    <w:spacing w:val="-13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Sci.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2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6"/>
                    <w:szCs w:val="16"/>
                  </w:rPr>
                  <w:t>Lett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4,</w:t>
                </w:r>
                <w:r>
                  <w:rPr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w w:val="110"/>
                    <w:sz w:val="16"/>
                    <w:szCs w:val="16"/>
                  </w:rPr>
                  <w:t>3398–3402,</w:t>
                </w:r>
                <w:r>
                  <w:rPr>
                    <w:spacing w:val="9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10"/>
                    <w:sz w:val="16"/>
                    <w:szCs w:val="16"/>
                  </w:rPr>
                  <w:t>2011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EA" w:rsidRDefault="003F245B">
    <w:pPr>
      <w:spacing w:line="200" w:lineRule="exact"/>
    </w:pPr>
    <w:r>
      <w:pict>
        <v:group id="_x0000_s2057" style="position:absolute;margin-left:-33.3pt;margin-top:20.05pt;width:597.75pt;height:0;z-index:-251658752;mso-position-horizontal-relative:page;mso-position-vertical-relative:page" coordorigin="-666,401" coordsize="11955,0">
          <v:shape id="_x0000_s2059" style="position:absolute;left:-666;top:401;width:11955;height:0" coordorigin="-666,401" coordsize="11955,0" path="m10600,401l,401e" filled="f" strokecolor="#d8d8d8" strokeweight="50pt">
            <v:path arrowok="t"/>
          </v:shape>
          <v:shape id="_x0000_s2058" style="position:absolute;left:-666;top:401;width:11955;height:0" coordorigin="-666,401" coordsize="11955,0" path="m,401r10600,e" filled="f" strokecolor="#d8d8d8" strokeweight="50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pt;margin-top:19.85pt;width:165.1pt;height:16.95pt;z-index:-251657728;mso-position-horizontal-relative:page;mso-position-vertical-relative:page" filled="f" stroked="f">
          <v:textbox inset="0,0,0,0">
            <w:txbxContent>
              <w:p w:rsidR="00431EEA" w:rsidRDefault="003F245B">
                <w:pPr>
                  <w:spacing w:line="300" w:lineRule="exact"/>
                  <w:ind w:left="20" w:right="-45"/>
                  <w:rPr>
                    <w:sz w:val="30"/>
                    <w:szCs w:val="30"/>
                  </w:rPr>
                </w:pPr>
                <w:r>
                  <w:rPr>
                    <w:spacing w:val="50"/>
                    <w:w w:val="84"/>
                    <w:sz w:val="30"/>
                    <w:szCs w:val="30"/>
                  </w:rPr>
                  <w:t>RESEARC</w:t>
                </w:r>
                <w:r>
                  <w:rPr>
                    <w:w w:val="84"/>
                    <w:sz w:val="30"/>
                    <w:szCs w:val="30"/>
                  </w:rPr>
                  <w:t>H</w:t>
                </w:r>
                <w:r>
                  <w:rPr>
                    <w:sz w:val="30"/>
                    <w:szCs w:val="30"/>
                  </w:rPr>
                  <w:t xml:space="preserve">  </w:t>
                </w:r>
                <w:r>
                  <w:rPr>
                    <w:spacing w:val="14"/>
                    <w:sz w:val="30"/>
                    <w:szCs w:val="30"/>
                  </w:rPr>
                  <w:t xml:space="preserve"> </w:t>
                </w:r>
                <w:r>
                  <w:rPr>
                    <w:spacing w:val="50"/>
                    <w:w w:val="79"/>
                    <w:sz w:val="30"/>
                    <w:szCs w:val="30"/>
                  </w:rPr>
                  <w:t>ARTICL</w:t>
                </w:r>
                <w:r>
                  <w:rPr>
                    <w:w w:val="79"/>
                    <w:sz w:val="30"/>
                    <w:szCs w:val="30"/>
                  </w:rPr>
                  <w:t>E</w:t>
                </w:r>
                <w:r>
                  <w:rPr>
                    <w:spacing w:val="-25"/>
                    <w:sz w:val="30"/>
                    <w:szCs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79.35pt;margin-top:23.95pt;width:131.85pt;height:11pt;z-index:-251656704;mso-position-horizontal-relative:page;mso-position-vertical-relative:page" filled="f" stroked="f">
          <v:textbox inset="0,0,0,0">
            <w:txbxContent>
              <w:p w:rsidR="00431EEA" w:rsidRDefault="003F245B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d</w:t>
                </w:r>
                <w:r>
                  <w:rPr>
                    <w:spacing w:val="-13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Sci.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2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6"/>
                    <w:szCs w:val="16"/>
                  </w:rPr>
                  <w:t>Lett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4,</w:t>
                </w:r>
                <w:r>
                  <w:rPr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w w:val="110"/>
                    <w:sz w:val="16"/>
                    <w:szCs w:val="16"/>
                  </w:rPr>
                  <w:t>3398–3402</w:t>
                </w:r>
                <w:r>
                  <w:rPr>
                    <w:w w:val="110"/>
                    <w:sz w:val="18"/>
                    <w:szCs w:val="18"/>
                  </w:rPr>
                  <w:t>,</w:t>
                </w:r>
                <w:r>
                  <w:rPr>
                    <w:spacing w:val="6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w w:val="110"/>
                    <w:sz w:val="18"/>
                    <w:szCs w:val="18"/>
                  </w:rPr>
                  <w:t>2011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EA" w:rsidRDefault="003F245B">
    <w:pPr>
      <w:spacing w:line="200" w:lineRule="exact"/>
    </w:pPr>
    <w:r>
      <w:pict>
        <v:group id="_x0000_s2052" style="position:absolute;margin-left:-32.8pt;margin-top:20.05pt;width:597.75pt;height:0;z-index:-251655680;mso-position-horizontal-relative:page;mso-position-vertical-relative:page" coordorigin="-656,401" coordsize="11955,0">
          <v:shape id="_x0000_s2054" style="position:absolute;left:-656;top:401;width:11955;height:0" coordorigin="-656,401" coordsize="11955,0" path="m10600,401l,401e" filled="f" strokecolor="#d8d8d8" strokeweight="50pt">
            <v:path arrowok="t"/>
          </v:shape>
          <v:shape id="_x0000_s2053" style="position:absolute;left:-656;top:401;width:11955;height:0" coordorigin="-656,401" coordsize="11955,0" path="m,401r10600,e" filled="f" strokecolor="#d8d8d8" strokeweight="50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EA" w:rsidRDefault="003F245B">
    <w:pPr>
      <w:spacing w:line="200" w:lineRule="exact"/>
    </w:pPr>
    <w:r>
      <w:pict>
        <v:group id="_x0000_s2049" style="position:absolute;margin-left:-33.3pt;margin-top:20.05pt;width:597.75pt;height:0;z-index:-251654656;mso-position-horizontal-relative:page;mso-position-vertical-relative:page" coordorigin="-666,401" coordsize="11955,0">
          <v:shape id="_x0000_s2051" style="position:absolute;left:-666;top:401;width:11955;height:0" coordorigin="-666,401" coordsize="11955,0" path="m10600,401l,401e" filled="f" strokecolor="#d8d8d8" strokeweight="50pt">
            <v:path arrowok="t"/>
          </v:shape>
          <v:shape id="_x0000_s2050" style="position:absolute;left:-666;top:401;width:11955;height:0" coordorigin="-666,401" coordsize="11955,0" path="m,401r10600,e" filled="f" strokecolor="#d8d8d8" strokeweight="50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AFA"/>
    <w:multiLevelType w:val="multilevel"/>
    <w:tmpl w:val="2886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EEA"/>
    <w:rsid w:val="003F245B"/>
    <w:rsid w:val="00431EEA"/>
    <w:rsid w:val="00C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ingentaconnect.com/content/external-references?article=0009-2614(2000)318L.1%5baid=9821720%5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gentaconnect.com/content/external-references?article=1286-0042(1999)69L.3%5baid=6792012%5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www.ingentaconnect.com/content/external-references?article=1286-0042(1999)69L.3%5baid=6792012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://www.ingentaconnect.com/content/external-references?article=1530-6984(2005)5L.11%5baid=8667194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3512</Words>
  <Characters>20024</Characters>
  <Application>Microsoft Office Word</Application>
  <DocSecurity>0</DocSecurity>
  <Lines>166</Lines>
  <Paragraphs>46</Paragraphs>
  <ScaleCrop>false</ScaleCrop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2016-10-01T13:16:00Z</dcterms:created>
  <dcterms:modified xsi:type="dcterms:W3CDTF">2016-10-01T13:17:00Z</dcterms:modified>
</cp:coreProperties>
</file>